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9563D" w14:textId="77777777" w:rsidR="00223BE9" w:rsidRPr="007233FF" w:rsidRDefault="00882F2F" w:rsidP="00D30D89">
      <w:pPr>
        <w:jc w:val="center"/>
        <w:rPr>
          <w:rFonts w:asciiTheme="majorHAnsi" w:eastAsia="Potta One" w:hAnsiTheme="majorHAnsi" w:cstheme="majorHAnsi"/>
          <w:b/>
          <w:color w:val="0E77A0"/>
          <w:sz w:val="24"/>
          <w:szCs w:val="24"/>
          <w:lang w:val="es-PE"/>
        </w:rPr>
      </w:pPr>
      <w:r w:rsidRPr="007233FF">
        <w:rPr>
          <w:rFonts w:asciiTheme="majorHAnsi" w:eastAsia="Potta One" w:hAnsiTheme="majorHAnsi" w:cstheme="majorHAnsi"/>
          <w:b/>
          <w:color w:val="0E77A0"/>
          <w:sz w:val="24"/>
          <w:szCs w:val="24"/>
          <w:lang w:val="es-PE"/>
        </w:rPr>
        <w:t>Anexo 1</w:t>
      </w:r>
    </w:p>
    <w:p w14:paraId="7D2E44FD" w14:textId="77777777" w:rsidR="00223BE9" w:rsidRPr="007233FF" w:rsidRDefault="00882F2F" w:rsidP="00D30D89">
      <w:pPr>
        <w:jc w:val="center"/>
        <w:rPr>
          <w:rFonts w:asciiTheme="majorHAnsi" w:eastAsia="Potta One" w:hAnsiTheme="majorHAnsi" w:cstheme="majorHAnsi"/>
          <w:b/>
          <w:color w:val="0E77A0"/>
          <w:sz w:val="24"/>
          <w:szCs w:val="24"/>
          <w:lang w:val="es-PE"/>
        </w:rPr>
      </w:pPr>
      <w:r w:rsidRPr="007233FF">
        <w:rPr>
          <w:rFonts w:asciiTheme="majorHAnsi" w:eastAsia="Potta One" w:hAnsiTheme="majorHAnsi" w:cstheme="majorHAnsi"/>
          <w:b/>
          <w:color w:val="0E77A0"/>
          <w:sz w:val="24"/>
          <w:szCs w:val="24"/>
          <w:lang w:val="es-PE"/>
        </w:rPr>
        <w:t>Guía para escritura de Propuesta de Plan de Tesis</w:t>
      </w:r>
    </w:p>
    <w:p w14:paraId="73198E26" w14:textId="77777777" w:rsidR="00223BE9" w:rsidRPr="007233FF" w:rsidRDefault="00223BE9" w:rsidP="00D30D89">
      <w:pPr>
        <w:jc w:val="center"/>
        <w:rPr>
          <w:rFonts w:asciiTheme="majorHAnsi" w:eastAsia="Calibri" w:hAnsiTheme="majorHAnsi" w:cstheme="majorHAnsi"/>
          <w:b/>
          <w:lang w:val="es-PE"/>
        </w:rPr>
      </w:pPr>
    </w:p>
    <w:p w14:paraId="366F4BE7" w14:textId="77777777" w:rsidR="00223BE9" w:rsidRPr="007233FF" w:rsidRDefault="00882F2F" w:rsidP="00D30D89">
      <w:pPr>
        <w:jc w:val="both"/>
        <w:rPr>
          <w:rFonts w:asciiTheme="majorHAnsi" w:eastAsia="Calibri" w:hAnsiTheme="majorHAnsi" w:cstheme="majorHAnsi"/>
          <w:b/>
          <w:lang w:val="es-PE"/>
        </w:rPr>
      </w:pPr>
      <w:r w:rsidRPr="007233FF">
        <w:rPr>
          <w:rFonts w:asciiTheme="majorHAnsi" w:eastAsia="Calibri" w:hAnsiTheme="majorHAnsi" w:cstheme="majorHAnsi"/>
          <w:b/>
          <w:lang w:val="es-PE"/>
        </w:rPr>
        <w:t>CONSIDERACIONES GENERALES</w:t>
      </w:r>
    </w:p>
    <w:p w14:paraId="66BFBFBF" w14:textId="77777777" w:rsidR="00223BE9" w:rsidRPr="007233FF" w:rsidRDefault="00882F2F" w:rsidP="00D30D89">
      <w:pPr>
        <w:numPr>
          <w:ilvl w:val="0"/>
          <w:numId w:val="4"/>
        </w:numPr>
        <w:jc w:val="both"/>
        <w:rPr>
          <w:rFonts w:asciiTheme="majorHAnsi" w:eastAsia="Calibri" w:hAnsiTheme="majorHAnsi" w:cstheme="majorHAnsi"/>
          <w:lang w:val="es-PE"/>
        </w:rPr>
      </w:pPr>
      <w:r w:rsidRPr="007233FF">
        <w:rPr>
          <w:rFonts w:asciiTheme="majorHAnsi" w:eastAsia="Calibri" w:hAnsiTheme="majorHAnsi" w:cstheme="majorHAnsi"/>
          <w:lang w:val="es-PE"/>
        </w:rPr>
        <w:t>La presente guía pretende solamente brindar los lineamientos básicos para el desarrollo de la Propuesta de Plan de Tesis, pero se recomienda también revisar las guías, instructivos y formatos de su facultad y universidad de origen.</w:t>
      </w:r>
    </w:p>
    <w:p w14:paraId="652BF2A1" w14:textId="77777777" w:rsidR="00223BE9" w:rsidRPr="007233FF" w:rsidRDefault="00882F2F" w:rsidP="00D30D89">
      <w:pPr>
        <w:numPr>
          <w:ilvl w:val="0"/>
          <w:numId w:val="4"/>
        </w:numPr>
        <w:jc w:val="both"/>
        <w:rPr>
          <w:rFonts w:asciiTheme="majorHAnsi" w:eastAsia="Calibri" w:hAnsiTheme="majorHAnsi" w:cstheme="majorHAnsi"/>
          <w:lang w:val="es-PE"/>
        </w:rPr>
      </w:pPr>
      <w:r w:rsidRPr="007233FF">
        <w:rPr>
          <w:rFonts w:asciiTheme="majorHAnsi" w:eastAsia="Calibri" w:hAnsiTheme="majorHAnsi" w:cstheme="majorHAnsi"/>
          <w:lang w:val="es-PE"/>
        </w:rPr>
        <w:t xml:space="preserve">La propuesta deberá estar escrita con un tipo de letra uniforme en todo el documento, ya sea Times New </w:t>
      </w:r>
      <w:proofErr w:type="spellStart"/>
      <w:r w:rsidRPr="007233FF">
        <w:rPr>
          <w:rFonts w:asciiTheme="majorHAnsi" w:eastAsia="Calibri" w:hAnsiTheme="majorHAnsi" w:cstheme="majorHAnsi"/>
          <w:lang w:val="es-PE"/>
        </w:rPr>
        <w:t>Roman</w:t>
      </w:r>
      <w:proofErr w:type="spellEnd"/>
      <w:r w:rsidRPr="007233FF">
        <w:rPr>
          <w:rFonts w:asciiTheme="majorHAnsi" w:eastAsia="Calibri" w:hAnsiTheme="majorHAnsi" w:cstheme="majorHAnsi"/>
          <w:lang w:val="es-PE"/>
        </w:rPr>
        <w:t xml:space="preserve">, Calibri o Arial (tamaño mínimo de 11 puntos) y con espaciado simple. Para Tablas, Figuras y Anexos, la referencia se puede hacer con tamaño de 9 </w:t>
      </w:r>
      <w:proofErr w:type="spellStart"/>
      <w:r w:rsidRPr="007233FF">
        <w:rPr>
          <w:rFonts w:asciiTheme="majorHAnsi" w:eastAsia="Calibri" w:hAnsiTheme="majorHAnsi" w:cstheme="majorHAnsi"/>
          <w:lang w:val="es-PE"/>
        </w:rPr>
        <w:t>ó</w:t>
      </w:r>
      <w:proofErr w:type="spellEnd"/>
      <w:r w:rsidRPr="007233FF">
        <w:rPr>
          <w:rFonts w:asciiTheme="majorHAnsi" w:eastAsia="Calibri" w:hAnsiTheme="majorHAnsi" w:cstheme="majorHAnsi"/>
          <w:lang w:val="es-PE"/>
        </w:rPr>
        <w:t xml:space="preserve"> 10 puntos. Las referencias bibliográficas pueden ser presentadas con tamaño mínimo de 9 puntos.</w:t>
      </w:r>
    </w:p>
    <w:p w14:paraId="6207E812" w14:textId="77777777" w:rsidR="00223BE9" w:rsidRPr="007233FF" w:rsidRDefault="00882F2F" w:rsidP="00D30D89">
      <w:pPr>
        <w:numPr>
          <w:ilvl w:val="0"/>
          <w:numId w:val="4"/>
        </w:numPr>
        <w:jc w:val="both"/>
        <w:rPr>
          <w:rFonts w:asciiTheme="majorHAnsi" w:eastAsia="Calibri" w:hAnsiTheme="majorHAnsi" w:cstheme="majorHAnsi"/>
          <w:lang w:val="es-PE"/>
        </w:rPr>
      </w:pPr>
      <w:r w:rsidRPr="007233FF">
        <w:rPr>
          <w:rFonts w:asciiTheme="majorHAnsi" w:eastAsia="Calibri" w:hAnsiTheme="majorHAnsi" w:cstheme="majorHAnsi"/>
          <w:lang w:val="es-PE"/>
        </w:rPr>
        <w:t>Se recomienda verificar la redacción del documento y el uso correcto de la ortografía en general. Un documento conciso, enfocado, coherente y bien estructurado demuestra calidad.</w:t>
      </w:r>
    </w:p>
    <w:p w14:paraId="645EF5B8" w14:textId="77777777" w:rsidR="00223BE9" w:rsidRPr="007233FF" w:rsidRDefault="00882F2F" w:rsidP="00D30D89">
      <w:pPr>
        <w:numPr>
          <w:ilvl w:val="0"/>
          <w:numId w:val="4"/>
        </w:numPr>
        <w:jc w:val="both"/>
        <w:rPr>
          <w:rFonts w:asciiTheme="majorHAnsi" w:eastAsia="Calibri" w:hAnsiTheme="majorHAnsi" w:cstheme="majorHAnsi"/>
          <w:lang w:val="es-PE"/>
        </w:rPr>
      </w:pPr>
      <w:r w:rsidRPr="007233FF">
        <w:rPr>
          <w:rFonts w:asciiTheme="majorHAnsi" w:eastAsia="Calibri" w:hAnsiTheme="majorHAnsi" w:cstheme="majorHAnsi"/>
          <w:lang w:val="es-PE"/>
        </w:rPr>
        <w:t>La Propuesta puede ser escrita en idioma español o inglés.</w:t>
      </w:r>
    </w:p>
    <w:p w14:paraId="2A05855D" w14:textId="77777777" w:rsidR="00223BE9" w:rsidRPr="007233FF" w:rsidRDefault="00882F2F" w:rsidP="00D30D89">
      <w:pPr>
        <w:numPr>
          <w:ilvl w:val="0"/>
          <w:numId w:val="4"/>
        </w:numPr>
        <w:jc w:val="both"/>
        <w:rPr>
          <w:rFonts w:asciiTheme="majorHAnsi" w:eastAsia="Calibri" w:hAnsiTheme="majorHAnsi" w:cstheme="majorHAnsi"/>
          <w:lang w:val="es-PE"/>
        </w:rPr>
      </w:pPr>
      <w:r w:rsidRPr="007233FF">
        <w:rPr>
          <w:rFonts w:asciiTheme="majorHAnsi" w:eastAsia="Calibri" w:hAnsiTheme="majorHAnsi" w:cstheme="majorHAnsi"/>
          <w:lang w:val="es-PE"/>
        </w:rPr>
        <w:t>La Propuesta de Plan de Tesis deberá presentarse en un solo documento en formato PDF y no deberá exceder de más de 12 páginas, incluyendo todas las secciones como anexos y referencias bibliográficas.</w:t>
      </w:r>
    </w:p>
    <w:p w14:paraId="30D9FB61" w14:textId="77777777" w:rsidR="00223BE9" w:rsidRPr="007233FF" w:rsidRDefault="00223BE9" w:rsidP="00D30D89">
      <w:pPr>
        <w:jc w:val="both"/>
        <w:rPr>
          <w:rFonts w:asciiTheme="majorHAnsi" w:eastAsia="Calibri" w:hAnsiTheme="majorHAnsi" w:cstheme="majorHAnsi"/>
          <w:lang w:val="es-PE"/>
        </w:rPr>
      </w:pPr>
    </w:p>
    <w:p w14:paraId="358D93BA" w14:textId="77777777" w:rsidR="00223BE9" w:rsidRPr="007233FF" w:rsidRDefault="00882F2F" w:rsidP="00D30D89">
      <w:pPr>
        <w:jc w:val="both"/>
        <w:rPr>
          <w:rFonts w:asciiTheme="majorHAnsi" w:eastAsia="Calibri" w:hAnsiTheme="majorHAnsi" w:cstheme="majorHAnsi"/>
          <w:b/>
          <w:lang w:val="es-PE"/>
        </w:rPr>
      </w:pPr>
      <w:r w:rsidRPr="007233FF">
        <w:rPr>
          <w:rFonts w:asciiTheme="majorHAnsi" w:eastAsia="Calibri" w:hAnsiTheme="majorHAnsi" w:cstheme="majorHAnsi"/>
          <w:b/>
          <w:lang w:val="es-PE"/>
        </w:rPr>
        <w:t>CONTENIDO DE LA PROPUESTA DE PLAN DE TESIS</w:t>
      </w:r>
    </w:p>
    <w:p w14:paraId="13691818" w14:textId="77777777" w:rsidR="00223BE9" w:rsidRPr="007233FF" w:rsidRDefault="00882F2F" w:rsidP="00D30D89">
      <w:pPr>
        <w:jc w:val="both"/>
        <w:rPr>
          <w:rFonts w:asciiTheme="majorHAnsi" w:eastAsia="Calibri" w:hAnsiTheme="majorHAnsi" w:cstheme="majorHAnsi"/>
          <w:b/>
          <w:lang w:val="es-PE"/>
        </w:rPr>
      </w:pPr>
      <w:r w:rsidRPr="007233FF">
        <w:rPr>
          <w:rFonts w:asciiTheme="majorHAnsi" w:eastAsia="Calibri" w:hAnsiTheme="majorHAnsi" w:cstheme="majorHAnsi"/>
          <w:lang w:val="es-PE"/>
        </w:rPr>
        <w:t>La propuesta de investigación deberá consignar, como mínimo, la información que a continuación se detalla:</w:t>
      </w:r>
    </w:p>
    <w:p w14:paraId="41CE1C2C" w14:textId="77777777" w:rsidR="00223BE9" w:rsidRPr="007233FF" w:rsidRDefault="00223BE9" w:rsidP="00D30D89">
      <w:pPr>
        <w:jc w:val="both"/>
        <w:rPr>
          <w:rFonts w:asciiTheme="majorHAnsi" w:eastAsia="Calibri" w:hAnsiTheme="majorHAnsi" w:cstheme="majorHAnsi"/>
          <w:lang w:val="es-PE"/>
        </w:rPr>
      </w:pPr>
    </w:p>
    <w:p w14:paraId="1B1B9A74" w14:textId="77777777" w:rsidR="00223BE9" w:rsidRPr="007233FF" w:rsidRDefault="00882F2F" w:rsidP="003A1598">
      <w:pPr>
        <w:numPr>
          <w:ilvl w:val="0"/>
          <w:numId w:val="1"/>
        </w:numPr>
        <w:ind w:left="0" w:firstLine="142"/>
        <w:jc w:val="both"/>
        <w:rPr>
          <w:rFonts w:asciiTheme="majorHAnsi" w:eastAsia="Calibri" w:hAnsiTheme="majorHAnsi" w:cstheme="majorHAnsi"/>
          <w:b/>
          <w:lang w:val="es-PE"/>
        </w:rPr>
      </w:pPr>
      <w:r w:rsidRPr="007233FF">
        <w:rPr>
          <w:rFonts w:asciiTheme="majorHAnsi" w:eastAsia="Calibri" w:hAnsiTheme="majorHAnsi" w:cstheme="majorHAnsi"/>
          <w:b/>
          <w:lang w:val="es-PE"/>
        </w:rPr>
        <w:t>INFORMACIÓN GENERAL</w:t>
      </w:r>
    </w:p>
    <w:p w14:paraId="0D011F26" w14:textId="77777777" w:rsidR="00223BE9" w:rsidRPr="007233FF" w:rsidRDefault="00882F2F" w:rsidP="003A1598">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Título descriptivo de la propuesta</w:t>
      </w:r>
    </w:p>
    <w:p w14:paraId="7F14A175" w14:textId="77777777" w:rsidR="00223BE9" w:rsidRPr="007233FF" w:rsidRDefault="00882F2F" w:rsidP="003A1598">
      <w:pPr>
        <w:ind w:left="1080"/>
        <w:jc w:val="both"/>
        <w:rPr>
          <w:rFonts w:asciiTheme="majorHAnsi" w:eastAsia="Calibri" w:hAnsiTheme="majorHAnsi" w:cstheme="majorHAnsi"/>
          <w:lang w:val="es-PE"/>
        </w:rPr>
      </w:pPr>
      <w:r w:rsidRPr="007233FF">
        <w:rPr>
          <w:rFonts w:asciiTheme="majorHAnsi" w:eastAsia="Calibri" w:hAnsiTheme="majorHAnsi" w:cstheme="majorHAnsi"/>
          <w:lang w:val="es-PE"/>
        </w:rPr>
        <w:t>Indique el título de la propuesta que va a presentar.</w:t>
      </w:r>
    </w:p>
    <w:p w14:paraId="55830F99" w14:textId="77777777" w:rsidR="00223BE9" w:rsidRPr="007233FF" w:rsidRDefault="00882F2F" w:rsidP="003A1598">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Resumen</w:t>
      </w:r>
    </w:p>
    <w:p w14:paraId="1FFA316F" w14:textId="77777777" w:rsidR="00223BE9" w:rsidRPr="007233FF" w:rsidRDefault="00882F2F" w:rsidP="003A1598">
      <w:pPr>
        <w:ind w:left="1080"/>
        <w:jc w:val="both"/>
        <w:rPr>
          <w:rFonts w:asciiTheme="majorHAnsi" w:eastAsia="Calibri" w:hAnsiTheme="majorHAnsi" w:cstheme="majorHAnsi"/>
          <w:lang w:val="es-PE"/>
        </w:rPr>
      </w:pPr>
      <w:r w:rsidRPr="007233FF">
        <w:rPr>
          <w:rFonts w:asciiTheme="majorHAnsi" w:eastAsia="Calibri" w:hAnsiTheme="majorHAnsi" w:cstheme="majorHAnsi"/>
          <w:lang w:val="es-PE"/>
        </w:rPr>
        <w:t>Redacte el resumen de la propuesta, con una extensión máxima de 300 palabras.</w:t>
      </w:r>
    </w:p>
    <w:p w14:paraId="5C47226D" w14:textId="77777777" w:rsidR="00223BE9" w:rsidRPr="007233FF" w:rsidRDefault="00882F2F" w:rsidP="003A1598">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Datos del postulante</w:t>
      </w:r>
    </w:p>
    <w:p w14:paraId="300084CB" w14:textId="77777777" w:rsidR="00223BE9" w:rsidRPr="007233FF" w:rsidRDefault="00882F2F" w:rsidP="003A1598">
      <w:pPr>
        <w:ind w:left="1080"/>
        <w:jc w:val="both"/>
        <w:rPr>
          <w:rFonts w:asciiTheme="majorHAnsi" w:eastAsia="Calibri" w:hAnsiTheme="majorHAnsi" w:cstheme="majorHAnsi"/>
          <w:lang w:val="es-PE"/>
        </w:rPr>
      </w:pPr>
      <w:r w:rsidRPr="007233FF">
        <w:rPr>
          <w:rFonts w:asciiTheme="majorHAnsi" w:eastAsia="Calibri" w:hAnsiTheme="majorHAnsi" w:cstheme="majorHAnsi"/>
          <w:lang w:val="es-PE"/>
        </w:rPr>
        <w:t>Indicar los nombres completos del postulante y su información de contacto, como correo electrónico y celular.</w:t>
      </w:r>
    </w:p>
    <w:p w14:paraId="1EF32761" w14:textId="77777777" w:rsidR="00223BE9" w:rsidRPr="007233FF" w:rsidRDefault="00882F2F" w:rsidP="003A1598">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Universidad</w:t>
      </w:r>
    </w:p>
    <w:p w14:paraId="713A8096" w14:textId="77777777" w:rsidR="00223BE9" w:rsidRPr="007233FF" w:rsidRDefault="00882F2F" w:rsidP="003A1598">
      <w:pPr>
        <w:ind w:left="1080"/>
        <w:jc w:val="both"/>
        <w:rPr>
          <w:rFonts w:asciiTheme="majorHAnsi" w:eastAsia="Calibri" w:hAnsiTheme="majorHAnsi" w:cstheme="majorHAnsi"/>
          <w:lang w:val="es-PE"/>
        </w:rPr>
      </w:pPr>
      <w:r w:rsidRPr="007233FF">
        <w:rPr>
          <w:rFonts w:asciiTheme="majorHAnsi" w:eastAsia="Calibri" w:hAnsiTheme="majorHAnsi" w:cstheme="majorHAnsi"/>
          <w:lang w:val="es-PE"/>
        </w:rPr>
        <w:t>Indicar el nombre de la universidad donde lleva a cabo los estudios de pregrado o posgrado.</w:t>
      </w:r>
    </w:p>
    <w:p w14:paraId="6C63FE37" w14:textId="77777777" w:rsidR="00223BE9" w:rsidRPr="007233FF" w:rsidRDefault="00882F2F" w:rsidP="003A1598">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Facultad</w:t>
      </w:r>
    </w:p>
    <w:p w14:paraId="531C6A68" w14:textId="77777777" w:rsidR="00223BE9" w:rsidRPr="007233FF" w:rsidRDefault="00882F2F" w:rsidP="003A1598">
      <w:pPr>
        <w:ind w:left="1080"/>
        <w:jc w:val="both"/>
        <w:rPr>
          <w:rFonts w:asciiTheme="majorHAnsi" w:eastAsia="Calibri" w:hAnsiTheme="majorHAnsi" w:cstheme="majorHAnsi"/>
          <w:lang w:val="es-PE"/>
        </w:rPr>
      </w:pPr>
      <w:r w:rsidRPr="007233FF">
        <w:rPr>
          <w:rFonts w:asciiTheme="majorHAnsi" w:eastAsia="Calibri" w:hAnsiTheme="majorHAnsi" w:cstheme="majorHAnsi"/>
          <w:lang w:val="es-PE"/>
        </w:rPr>
        <w:t>Seleccione la Facultad a la cual pertenece el/la postulante.</w:t>
      </w:r>
    </w:p>
    <w:p w14:paraId="042AFD50" w14:textId="77777777" w:rsidR="00223BE9" w:rsidRPr="007233FF" w:rsidRDefault="00882F2F" w:rsidP="003A1598">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Especialidad</w:t>
      </w:r>
    </w:p>
    <w:p w14:paraId="00449E43" w14:textId="77777777" w:rsidR="00223BE9" w:rsidRPr="007233FF" w:rsidRDefault="00882F2F" w:rsidP="003A1598">
      <w:pPr>
        <w:ind w:left="1080"/>
        <w:jc w:val="both"/>
        <w:rPr>
          <w:rFonts w:asciiTheme="majorHAnsi" w:eastAsia="Calibri" w:hAnsiTheme="majorHAnsi" w:cstheme="majorHAnsi"/>
          <w:lang w:val="es-PE"/>
        </w:rPr>
      </w:pPr>
      <w:r w:rsidRPr="007233FF">
        <w:rPr>
          <w:rFonts w:asciiTheme="majorHAnsi" w:eastAsia="Calibri" w:hAnsiTheme="majorHAnsi" w:cstheme="majorHAnsi"/>
          <w:lang w:val="es-PE"/>
        </w:rPr>
        <w:t>Señale la especialidad a la cual pertenece el/la postulante.</w:t>
      </w:r>
    </w:p>
    <w:p w14:paraId="63782CA8" w14:textId="77777777" w:rsidR="00223BE9" w:rsidRPr="007233FF" w:rsidRDefault="00882F2F" w:rsidP="003A1598">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Asesor</w:t>
      </w:r>
    </w:p>
    <w:p w14:paraId="14560B57" w14:textId="77777777" w:rsidR="00223BE9" w:rsidRPr="007233FF" w:rsidRDefault="00882F2F" w:rsidP="003A1598">
      <w:pPr>
        <w:ind w:left="1080"/>
        <w:jc w:val="both"/>
        <w:rPr>
          <w:rFonts w:asciiTheme="majorHAnsi" w:eastAsia="Calibri" w:hAnsiTheme="majorHAnsi" w:cstheme="majorHAnsi"/>
          <w:lang w:val="es-PE"/>
        </w:rPr>
      </w:pPr>
      <w:r w:rsidRPr="007233FF">
        <w:rPr>
          <w:rFonts w:asciiTheme="majorHAnsi" w:eastAsia="Calibri" w:hAnsiTheme="majorHAnsi" w:cstheme="majorHAnsi"/>
          <w:lang w:val="es-PE"/>
        </w:rPr>
        <w:t>Indique los datos del asesor de su universidad de origen que orientará su trabajo, tales como nombre completo, número de celular y correo electrónico. No olvidar que el asesor deberá también firmar la carta de compromiso correspondiente.</w:t>
      </w:r>
    </w:p>
    <w:p w14:paraId="43FDD675" w14:textId="77777777" w:rsidR="00223BE9" w:rsidRPr="007233FF" w:rsidRDefault="00882F2F" w:rsidP="003A1598">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Áreas de Investigación</w:t>
      </w:r>
    </w:p>
    <w:p w14:paraId="7C1915C6" w14:textId="77777777" w:rsidR="00223BE9" w:rsidRPr="007233FF" w:rsidRDefault="00882F2F" w:rsidP="003A1598">
      <w:pPr>
        <w:ind w:left="1080"/>
        <w:jc w:val="both"/>
        <w:rPr>
          <w:rFonts w:asciiTheme="majorHAnsi" w:eastAsia="Calibri" w:hAnsiTheme="majorHAnsi" w:cstheme="majorHAnsi"/>
          <w:lang w:val="es-PE"/>
        </w:rPr>
      </w:pPr>
      <w:r w:rsidRPr="007233FF">
        <w:rPr>
          <w:rFonts w:asciiTheme="majorHAnsi" w:eastAsia="Calibri" w:hAnsiTheme="majorHAnsi" w:cstheme="majorHAnsi"/>
          <w:lang w:val="es-PE"/>
        </w:rPr>
        <w:t xml:space="preserve">Indique la línea que corresponda a la(s) área(s) de investigación que desarrolla la propuesta. Ver áreas aquí: </w:t>
      </w:r>
      <w:hyperlink r:id="rId8">
        <w:r w:rsidRPr="007233FF">
          <w:rPr>
            <w:rFonts w:asciiTheme="majorHAnsi" w:eastAsia="Calibri" w:hAnsiTheme="majorHAnsi" w:cstheme="majorHAnsi"/>
            <w:color w:val="1155CC"/>
            <w:u w:val="single"/>
            <w:lang w:val="es-PE"/>
          </w:rPr>
          <w:t>https://redyaku.com/areas-of-expertise/</w:t>
        </w:r>
      </w:hyperlink>
      <w:r w:rsidRPr="007233FF">
        <w:rPr>
          <w:rFonts w:asciiTheme="majorHAnsi" w:eastAsia="Calibri" w:hAnsiTheme="majorHAnsi" w:cstheme="majorHAnsi"/>
          <w:lang w:val="es-PE"/>
        </w:rPr>
        <w:t xml:space="preserve">. </w:t>
      </w:r>
    </w:p>
    <w:p w14:paraId="696553E0" w14:textId="77777777" w:rsidR="00223BE9" w:rsidRPr="007233FF" w:rsidRDefault="00223BE9" w:rsidP="003A1598">
      <w:pPr>
        <w:jc w:val="both"/>
        <w:rPr>
          <w:rFonts w:asciiTheme="majorHAnsi" w:eastAsia="Calibri" w:hAnsiTheme="majorHAnsi" w:cstheme="majorHAnsi"/>
          <w:lang w:val="es-PE"/>
        </w:rPr>
      </w:pPr>
    </w:p>
    <w:p w14:paraId="6F4F9775" w14:textId="77777777" w:rsidR="00223BE9" w:rsidRPr="007233FF" w:rsidRDefault="00882F2F" w:rsidP="0066146E">
      <w:pPr>
        <w:numPr>
          <w:ilvl w:val="0"/>
          <w:numId w:val="1"/>
        </w:numPr>
        <w:ind w:left="0" w:firstLine="142"/>
        <w:jc w:val="both"/>
        <w:rPr>
          <w:rFonts w:asciiTheme="majorHAnsi" w:eastAsia="Calibri" w:hAnsiTheme="majorHAnsi" w:cstheme="majorHAnsi"/>
          <w:b/>
          <w:lang w:val="es-PE"/>
        </w:rPr>
      </w:pPr>
      <w:r w:rsidRPr="007233FF">
        <w:rPr>
          <w:rFonts w:asciiTheme="majorHAnsi" w:eastAsia="Calibri" w:hAnsiTheme="majorHAnsi" w:cstheme="majorHAnsi"/>
          <w:b/>
          <w:lang w:val="es-PE"/>
        </w:rPr>
        <w:t>PLAN DE TESIS</w:t>
      </w:r>
    </w:p>
    <w:p w14:paraId="5B725099" w14:textId="77777777" w:rsidR="00223BE9" w:rsidRPr="007233FF" w:rsidRDefault="00882F2F" w:rsidP="003A1598">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Antecedentes y/o Estado del Arte</w:t>
      </w:r>
    </w:p>
    <w:p w14:paraId="4B8AE967" w14:textId="77777777" w:rsidR="00223BE9" w:rsidRPr="007233FF" w:rsidRDefault="00882F2F" w:rsidP="003A1598">
      <w:pPr>
        <w:ind w:left="1080"/>
        <w:jc w:val="both"/>
        <w:rPr>
          <w:rFonts w:asciiTheme="majorHAnsi" w:eastAsia="Calibri" w:hAnsiTheme="majorHAnsi" w:cstheme="majorHAnsi"/>
          <w:lang w:val="es-PE"/>
        </w:rPr>
      </w:pPr>
      <w:r w:rsidRPr="007233FF">
        <w:rPr>
          <w:rFonts w:asciiTheme="majorHAnsi" w:eastAsia="Calibri" w:hAnsiTheme="majorHAnsi" w:cstheme="majorHAnsi"/>
          <w:lang w:val="es-PE"/>
        </w:rPr>
        <w:t xml:space="preserve">Describir los antecedentes de la investigación y </w:t>
      </w:r>
      <w:r w:rsidR="009562AA" w:rsidRPr="007233FF">
        <w:rPr>
          <w:rFonts w:asciiTheme="majorHAnsi" w:eastAsia="Calibri" w:hAnsiTheme="majorHAnsi" w:cstheme="majorHAnsi"/>
          <w:lang w:val="es-PE"/>
        </w:rPr>
        <w:t xml:space="preserve">las referencias relevantes para el diseño metodológico, análisis e interpretación de resultados y conclusiones </w:t>
      </w:r>
      <w:r w:rsidRPr="007233FF">
        <w:rPr>
          <w:rFonts w:asciiTheme="majorHAnsi" w:eastAsia="Calibri" w:hAnsiTheme="majorHAnsi" w:cstheme="majorHAnsi"/>
          <w:lang w:val="es-PE"/>
        </w:rPr>
        <w:t>de</w:t>
      </w:r>
      <w:r w:rsidR="009562AA" w:rsidRPr="007233FF">
        <w:rPr>
          <w:rFonts w:asciiTheme="majorHAnsi" w:eastAsia="Calibri" w:hAnsiTheme="majorHAnsi" w:cstheme="majorHAnsi"/>
          <w:lang w:val="es-PE"/>
        </w:rPr>
        <w:t>l</w:t>
      </w:r>
      <w:r w:rsidRPr="007233FF">
        <w:rPr>
          <w:rFonts w:asciiTheme="majorHAnsi" w:eastAsia="Calibri" w:hAnsiTheme="majorHAnsi" w:cstheme="majorHAnsi"/>
          <w:lang w:val="es-PE"/>
        </w:rPr>
        <w:t xml:space="preserve"> proyecto de investigación. El estado del arte implica una revisión de la literatura, nacional e internacional, relacionada tanto al problema u objeto que se quiere investigar como a las preguntas de investigación planteadas.</w:t>
      </w:r>
    </w:p>
    <w:p w14:paraId="2B28FCDF" w14:textId="77777777" w:rsidR="00223BE9" w:rsidRPr="007233FF" w:rsidRDefault="00882F2F" w:rsidP="003A1598">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Justificación</w:t>
      </w:r>
    </w:p>
    <w:p w14:paraId="5E79B26E" w14:textId="77777777" w:rsidR="00223BE9" w:rsidRPr="007233FF" w:rsidRDefault="00882F2F" w:rsidP="003A1598">
      <w:pPr>
        <w:ind w:left="1080"/>
        <w:jc w:val="both"/>
        <w:rPr>
          <w:rFonts w:asciiTheme="majorHAnsi" w:eastAsia="Calibri" w:hAnsiTheme="majorHAnsi" w:cstheme="majorHAnsi"/>
          <w:lang w:val="es-PE"/>
        </w:rPr>
      </w:pPr>
      <w:r w:rsidRPr="007233FF">
        <w:rPr>
          <w:rFonts w:asciiTheme="majorHAnsi" w:eastAsia="Calibri" w:hAnsiTheme="majorHAnsi" w:cstheme="majorHAnsi"/>
          <w:lang w:val="es-PE"/>
        </w:rPr>
        <w:t xml:space="preserve">Sustentar la relevancia de su proyecto de investigación en el área de investigación elegido, considerando, por ejemplo, qué nuevos conocimientos generará y cómo estos contribuirán a comprender o resolver el problema planteado. Se sugiere explicar la relevancia del proyecto considerando razones de tipo social, económico, medioambiental, tecnológico y/o cultural. </w:t>
      </w:r>
    </w:p>
    <w:p w14:paraId="7DBF015F" w14:textId="77777777" w:rsidR="00223BE9" w:rsidRPr="007233FF" w:rsidRDefault="00882F2F" w:rsidP="003A1598">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Pregunta(s) de investigación</w:t>
      </w:r>
    </w:p>
    <w:p w14:paraId="23A48A6E" w14:textId="77777777" w:rsidR="00223BE9" w:rsidRPr="007233FF" w:rsidRDefault="00882F2F" w:rsidP="003A1598">
      <w:pPr>
        <w:ind w:left="1080"/>
        <w:jc w:val="both"/>
        <w:rPr>
          <w:rFonts w:asciiTheme="majorHAnsi" w:eastAsia="Calibri" w:hAnsiTheme="majorHAnsi" w:cstheme="majorHAnsi"/>
          <w:lang w:val="es-PE"/>
        </w:rPr>
      </w:pPr>
      <w:r w:rsidRPr="007233FF">
        <w:rPr>
          <w:rFonts w:asciiTheme="majorHAnsi" w:eastAsia="Calibri" w:hAnsiTheme="majorHAnsi" w:cstheme="majorHAnsi"/>
          <w:lang w:val="es-PE"/>
        </w:rPr>
        <w:t>Las preguntas de investigación ayudan a definir la dirección y alcance de todo el proyecto de investigación, así como representan también el eje del problema de investigación se relacionan con los objetivos del proyecto. Las preguntas deben ser originales, viables, precisas y relevantes en el área de investigación al que pertenece el proyecto.</w:t>
      </w:r>
    </w:p>
    <w:p w14:paraId="7A5F6D9B" w14:textId="77777777" w:rsidR="009562AA" w:rsidRPr="007233FF" w:rsidRDefault="00882F2F" w:rsidP="009562AA">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Objetivo General</w:t>
      </w:r>
    </w:p>
    <w:p w14:paraId="39FCD6BC" w14:textId="77777777" w:rsidR="00223BE9" w:rsidRPr="007233FF" w:rsidRDefault="00882F2F" w:rsidP="009562AA">
      <w:pPr>
        <w:ind w:left="1080"/>
        <w:jc w:val="both"/>
        <w:rPr>
          <w:rFonts w:asciiTheme="majorHAnsi" w:eastAsia="Calibri" w:hAnsiTheme="majorHAnsi" w:cstheme="majorHAnsi"/>
          <w:b/>
          <w:lang w:val="es-PE"/>
        </w:rPr>
      </w:pPr>
      <w:r w:rsidRPr="007233FF">
        <w:rPr>
          <w:rFonts w:asciiTheme="majorHAnsi" w:eastAsia="Calibri" w:hAnsiTheme="majorHAnsi" w:cstheme="majorHAnsi"/>
          <w:lang w:val="es-PE"/>
        </w:rPr>
        <w:t>El objetivo general indica el propósito o finalidad del proyecto.</w:t>
      </w:r>
    </w:p>
    <w:p w14:paraId="33C6B4DA" w14:textId="77777777" w:rsidR="00223BE9" w:rsidRPr="007233FF" w:rsidRDefault="00882F2F" w:rsidP="003A1598">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Objetivos Específicos</w:t>
      </w:r>
    </w:p>
    <w:p w14:paraId="6914DEC4" w14:textId="77777777" w:rsidR="00223BE9" w:rsidRPr="007233FF" w:rsidRDefault="00882F2F" w:rsidP="003A1598">
      <w:pPr>
        <w:ind w:left="1080"/>
        <w:jc w:val="both"/>
        <w:rPr>
          <w:rFonts w:asciiTheme="majorHAnsi" w:eastAsia="Calibri" w:hAnsiTheme="majorHAnsi" w:cstheme="majorHAnsi"/>
          <w:lang w:val="es-PE"/>
        </w:rPr>
      </w:pPr>
      <w:r w:rsidRPr="007233FF">
        <w:rPr>
          <w:rFonts w:asciiTheme="majorHAnsi" w:eastAsia="Calibri" w:hAnsiTheme="majorHAnsi" w:cstheme="majorHAnsi"/>
          <w:lang w:val="es-PE"/>
        </w:rPr>
        <w:t>Los objetivos específicos se plantean a partir del objetivo general y ayudan a responder las preguntas de investigación, considerando las dimensiones específicas del proyecto. Estos objetivos ayudan a delimitar el alcance del objetivo general.</w:t>
      </w:r>
    </w:p>
    <w:p w14:paraId="60B301A8" w14:textId="77777777" w:rsidR="00223BE9" w:rsidRPr="007233FF" w:rsidRDefault="00882F2F" w:rsidP="003A1598">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Metodología</w:t>
      </w:r>
    </w:p>
    <w:p w14:paraId="4E537EEB" w14:textId="77777777" w:rsidR="00223BE9" w:rsidRPr="007233FF" w:rsidRDefault="00882F2F" w:rsidP="003A1598">
      <w:pPr>
        <w:ind w:left="1080"/>
        <w:jc w:val="both"/>
        <w:rPr>
          <w:rFonts w:asciiTheme="majorHAnsi" w:eastAsia="Calibri" w:hAnsiTheme="majorHAnsi" w:cstheme="majorHAnsi"/>
          <w:lang w:val="es-PE"/>
        </w:rPr>
      </w:pPr>
      <w:r w:rsidRPr="007233FF">
        <w:rPr>
          <w:rFonts w:asciiTheme="majorHAnsi" w:eastAsia="Calibri" w:hAnsiTheme="majorHAnsi" w:cstheme="majorHAnsi"/>
          <w:lang w:val="es-PE"/>
        </w:rPr>
        <w:t>Indicar los procedimientos y/o la estrategia a emplear para responder las preguntas de investigación y/o los objetivos del proyecto. Señalar también las variables, métodos, técnicas e instrumentos que serán utilizados de manera secuencial.</w:t>
      </w:r>
    </w:p>
    <w:p w14:paraId="7438E4FE" w14:textId="77777777" w:rsidR="00223BE9" w:rsidRPr="007233FF" w:rsidRDefault="00882F2F" w:rsidP="003A1598">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Referencias bibliográficas</w:t>
      </w:r>
    </w:p>
    <w:p w14:paraId="45B5EC7E" w14:textId="77777777" w:rsidR="00223BE9" w:rsidRPr="007233FF" w:rsidRDefault="00882F2F" w:rsidP="003A1598">
      <w:pPr>
        <w:ind w:left="1080"/>
        <w:jc w:val="both"/>
        <w:rPr>
          <w:rFonts w:asciiTheme="majorHAnsi" w:eastAsia="Calibri" w:hAnsiTheme="majorHAnsi" w:cstheme="majorHAnsi"/>
          <w:lang w:val="es-PE"/>
        </w:rPr>
      </w:pPr>
      <w:r w:rsidRPr="007233FF">
        <w:rPr>
          <w:rFonts w:asciiTheme="majorHAnsi" w:eastAsia="Calibri" w:hAnsiTheme="majorHAnsi" w:cstheme="majorHAnsi"/>
          <w:lang w:val="es-PE"/>
        </w:rPr>
        <w:t>Listado de las fuentes bibliográficas básicas del plan de proyecto de investigación conforme a las normas técnicas de algún sistema de referencia internacionalmente como el estilo APA (</w:t>
      </w:r>
      <w:r w:rsidRPr="007233FF">
        <w:rPr>
          <w:rFonts w:asciiTheme="majorHAnsi" w:eastAsia="Calibri" w:hAnsiTheme="majorHAnsi" w:cstheme="majorHAnsi"/>
          <w:i/>
          <w:lang w:val="es-PE"/>
        </w:rPr>
        <w:t xml:space="preserve">American </w:t>
      </w:r>
      <w:proofErr w:type="spellStart"/>
      <w:r w:rsidRPr="007233FF">
        <w:rPr>
          <w:rFonts w:asciiTheme="majorHAnsi" w:eastAsia="Calibri" w:hAnsiTheme="majorHAnsi" w:cstheme="majorHAnsi"/>
          <w:i/>
          <w:lang w:val="es-PE"/>
        </w:rPr>
        <w:t>Psychological</w:t>
      </w:r>
      <w:proofErr w:type="spellEnd"/>
      <w:r w:rsidRPr="007233FF">
        <w:rPr>
          <w:rFonts w:asciiTheme="majorHAnsi" w:eastAsia="Calibri" w:hAnsiTheme="majorHAnsi" w:cstheme="majorHAnsi"/>
          <w:i/>
          <w:lang w:val="es-PE"/>
        </w:rPr>
        <w:t xml:space="preserve"> </w:t>
      </w:r>
      <w:proofErr w:type="spellStart"/>
      <w:r w:rsidRPr="007233FF">
        <w:rPr>
          <w:rFonts w:asciiTheme="majorHAnsi" w:eastAsia="Calibri" w:hAnsiTheme="majorHAnsi" w:cstheme="majorHAnsi"/>
          <w:i/>
          <w:lang w:val="es-PE"/>
        </w:rPr>
        <w:t>Association</w:t>
      </w:r>
      <w:proofErr w:type="spellEnd"/>
      <w:r w:rsidRPr="007233FF">
        <w:rPr>
          <w:rFonts w:asciiTheme="majorHAnsi" w:eastAsia="Calibri" w:hAnsiTheme="majorHAnsi" w:cstheme="majorHAnsi"/>
          <w:lang w:val="es-PE"/>
        </w:rPr>
        <w:t>).</w:t>
      </w:r>
    </w:p>
    <w:p w14:paraId="6F3E804D" w14:textId="77777777" w:rsidR="00223BE9" w:rsidRPr="007233FF" w:rsidRDefault="00882F2F" w:rsidP="003A1598">
      <w:pPr>
        <w:numPr>
          <w:ilvl w:val="1"/>
          <w:numId w:val="1"/>
        </w:numPr>
        <w:ind w:left="1080"/>
        <w:jc w:val="both"/>
        <w:rPr>
          <w:rFonts w:asciiTheme="majorHAnsi" w:eastAsia="Calibri" w:hAnsiTheme="majorHAnsi" w:cstheme="majorHAnsi"/>
          <w:b/>
          <w:lang w:val="es-PE"/>
        </w:rPr>
      </w:pPr>
      <w:r w:rsidRPr="007233FF">
        <w:rPr>
          <w:rFonts w:asciiTheme="majorHAnsi" w:eastAsia="Calibri" w:hAnsiTheme="majorHAnsi" w:cstheme="majorHAnsi"/>
          <w:b/>
          <w:lang w:val="es-PE"/>
        </w:rPr>
        <w:t>Anexos</w:t>
      </w:r>
    </w:p>
    <w:p w14:paraId="4BCD04B4" w14:textId="77777777" w:rsidR="00223BE9" w:rsidRPr="007233FF" w:rsidRDefault="00882F2F" w:rsidP="003A1598">
      <w:pPr>
        <w:ind w:left="1080"/>
        <w:jc w:val="both"/>
        <w:rPr>
          <w:rFonts w:asciiTheme="majorHAnsi" w:eastAsia="Calibri" w:hAnsiTheme="majorHAnsi" w:cstheme="majorHAnsi"/>
          <w:lang w:val="es-PE"/>
        </w:rPr>
      </w:pPr>
      <w:r w:rsidRPr="007233FF">
        <w:rPr>
          <w:rFonts w:asciiTheme="majorHAnsi" w:eastAsia="Calibri" w:hAnsiTheme="majorHAnsi" w:cstheme="majorHAnsi"/>
          <w:lang w:val="es-PE"/>
        </w:rPr>
        <w:t>Información complementaria (gráficos, tablas, imágenes, cuadros, etc.) que se consideren relevantes para la propuesta de Plan de Tesis. Estos anexos deberán ser mencionados o referenciados en las secciones anteriores.</w:t>
      </w:r>
    </w:p>
    <w:p w14:paraId="133A5B9D" w14:textId="77777777" w:rsidR="00223BE9" w:rsidRPr="007233FF" w:rsidRDefault="00223BE9" w:rsidP="003A1598">
      <w:pPr>
        <w:ind w:left="360"/>
        <w:jc w:val="both"/>
        <w:rPr>
          <w:rFonts w:asciiTheme="majorHAnsi" w:eastAsia="Calibri" w:hAnsiTheme="majorHAnsi" w:cstheme="majorHAnsi"/>
          <w:lang w:val="es-PE"/>
        </w:rPr>
      </w:pPr>
    </w:p>
    <w:p w14:paraId="40D950EE" w14:textId="77777777" w:rsidR="00223BE9" w:rsidRPr="007233FF" w:rsidRDefault="00882F2F" w:rsidP="003A1598">
      <w:pPr>
        <w:numPr>
          <w:ilvl w:val="0"/>
          <w:numId w:val="1"/>
        </w:numPr>
        <w:ind w:left="360"/>
        <w:jc w:val="both"/>
        <w:rPr>
          <w:rFonts w:asciiTheme="majorHAnsi" w:eastAsia="Calibri" w:hAnsiTheme="majorHAnsi" w:cstheme="majorHAnsi"/>
          <w:b/>
          <w:lang w:val="es-PE"/>
        </w:rPr>
      </w:pPr>
      <w:r w:rsidRPr="007233FF">
        <w:rPr>
          <w:rFonts w:asciiTheme="majorHAnsi" w:eastAsia="Calibri" w:hAnsiTheme="majorHAnsi" w:cstheme="majorHAnsi"/>
          <w:b/>
          <w:lang w:val="es-PE"/>
        </w:rPr>
        <w:t>CRONOGRAMA DE ACTIVIDADES</w:t>
      </w:r>
    </w:p>
    <w:p w14:paraId="6C028B75" w14:textId="77777777" w:rsidR="00223BE9" w:rsidRPr="007233FF" w:rsidRDefault="00882F2F" w:rsidP="003A1598">
      <w:pPr>
        <w:ind w:left="360"/>
        <w:jc w:val="both"/>
        <w:rPr>
          <w:rFonts w:asciiTheme="majorHAnsi" w:eastAsia="Calibri" w:hAnsiTheme="majorHAnsi" w:cstheme="majorHAnsi"/>
          <w:lang w:val="es-PE"/>
        </w:rPr>
      </w:pPr>
      <w:r w:rsidRPr="007233FF">
        <w:rPr>
          <w:rFonts w:asciiTheme="majorHAnsi" w:eastAsia="Calibri" w:hAnsiTheme="majorHAnsi" w:cstheme="majorHAnsi"/>
          <w:lang w:val="es-PE"/>
        </w:rPr>
        <w:t>Desarrollar un cuadro resumen con el desglose de actividades y la temporalidad de las mismas. Se sugiere que el cuadro tenga, como mínimo, la siguiente estructura:</w:t>
      </w:r>
    </w:p>
    <w:p w14:paraId="38ACEEE8" w14:textId="77777777" w:rsidR="0066146E" w:rsidRPr="007233FF" w:rsidRDefault="0066146E" w:rsidP="003A1598">
      <w:pPr>
        <w:ind w:left="360"/>
        <w:jc w:val="both"/>
        <w:rPr>
          <w:rFonts w:asciiTheme="majorHAnsi" w:eastAsia="Calibri" w:hAnsiTheme="majorHAnsi" w:cstheme="majorHAnsi"/>
          <w:lang w:val="es-PE"/>
        </w:rPr>
      </w:pPr>
    </w:p>
    <w:p w14:paraId="5D56073B" w14:textId="77777777" w:rsidR="0066146E" w:rsidRPr="007233FF" w:rsidRDefault="0066146E" w:rsidP="0066146E">
      <w:pPr>
        <w:pStyle w:val="ListParagraph"/>
        <w:numPr>
          <w:ilvl w:val="0"/>
          <w:numId w:val="16"/>
        </w:numPr>
        <w:jc w:val="both"/>
        <w:rPr>
          <w:rFonts w:asciiTheme="majorHAnsi" w:eastAsia="Calibri" w:hAnsiTheme="majorHAnsi" w:cstheme="majorHAnsi"/>
          <w:lang w:val="es-PE"/>
        </w:rPr>
      </w:pPr>
      <w:r w:rsidRPr="007233FF">
        <w:rPr>
          <w:rFonts w:asciiTheme="majorHAnsi" w:eastAsia="Calibri" w:hAnsiTheme="majorHAnsi" w:cstheme="majorHAnsi"/>
          <w:lang w:val="es-PE"/>
        </w:rPr>
        <w:t>Actividad</w:t>
      </w:r>
    </w:p>
    <w:p w14:paraId="4860512D" w14:textId="77777777" w:rsidR="0066146E" w:rsidRPr="007233FF" w:rsidRDefault="0066146E" w:rsidP="0066146E">
      <w:pPr>
        <w:pStyle w:val="ListParagraph"/>
        <w:numPr>
          <w:ilvl w:val="0"/>
          <w:numId w:val="16"/>
        </w:numPr>
        <w:jc w:val="both"/>
        <w:rPr>
          <w:rFonts w:asciiTheme="majorHAnsi" w:eastAsia="Calibri" w:hAnsiTheme="majorHAnsi" w:cstheme="majorHAnsi"/>
          <w:lang w:val="es-PE"/>
        </w:rPr>
      </w:pPr>
      <w:r w:rsidRPr="007233FF">
        <w:rPr>
          <w:rFonts w:asciiTheme="majorHAnsi" w:eastAsia="Calibri" w:hAnsiTheme="majorHAnsi" w:cstheme="majorHAnsi"/>
          <w:lang w:val="es-PE"/>
        </w:rPr>
        <w:t>Descripción de la actividad</w:t>
      </w:r>
    </w:p>
    <w:p w14:paraId="32171705" w14:textId="77777777" w:rsidR="0066146E" w:rsidRPr="007233FF" w:rsidRDefault="0066146E" w:rsidP="0066146E">
      <w:pPr>
        <w:pStyle w:val="ListParagraph"/>
        <w:numPr>
          <w:ilvl w:val="0"/>
          <w:numId w:val="16"/>
        </w:numPr>
        <w:jc w:val="both"/>
        <w:rPr>
          <w:rFonts w:asciiTheme="majorHAnsi" w:eastAsia="Calibri" w:hAnsiTheme="majorHAnsi" w:cstheme="majorHAnsi"/>
          <w:lang w:val="es-PE"/>
        </w:rPr>
      </w:pPr>
      <w:r w:rsidRPr="007233FF">
        <w:rPr>
          <w:rFonts w:asciiTheme="majorHAnsi" w:eastAsia="Calibri" w:hAnsiTheme="majorHAnsi" w:cstheme="majorHAnsi"/>
          <w:lang w:val="es-PE"/>
        </w:rPr>
        <w:lastRenderedPageBreak/>
        <w:t>Fecha de inicio de la actividad</w:t>
      </w:r>
    </w:p>
    <w:p w14:paraId="3ADAF555" w14:textId="77777777" w:rsidR="0066146E" w:rsidRPr="007233FF" w:rsidRDefault="0066146E" w:rsidP="0066146E">
      <w:pPr>
        <w:pStyle w:val="ListParagraph"/>
        <w:numPr>
          <w:ilvl w:val="0"/>
          <w:numId w:val="16"/>
        </w:numPr>
        <w:jc w:val="both"/>
        <w:rPr>
          <w:rFonts w:asciiTheme="majorHAnsi" w:eastAsia="Calibri" w:hAnsiTheme="majorHAnsi" w:cstheme="majorHAnsi"/>
          <w:lang w:val="es-PE"/>
        </w:rPr>
      </w:pPr>
      <w:r w:rsidRPr="007233FF">
        <w:rPr>
          <w:rFonts w:asciiTheme="majorHAnsi" w:eastAsia="Calibri" w:hAnsiTheme="majorHAnsi" w:cstheme="majorHAnsi"/>
          <w:lang w:val="es-PE"/>
        </w:rPr>
        <w:t>Fecha de fin de la actividad</w:t>
      </w:r>
    </w:p>
    <w:p w14:paraId="7D028189" w14:textId="77777777" w:rsidR="0066146E" w:rsidRPr="007233FF" w:rsidRDefault="0066146E" w:rsidP="0066146E">
      <w:pPr>
        <w:pStyle w:val="ListParagraph"/>
        <w:numPr>
          <w:ilvl w:val="0"/>
          <w:numId w:val="16"/>
        </w:numPr>
        <w:jc w:val="both"/>
        <w:rPr>
          <w:rFonts w:asciiTheme="majorHAnsi" w:eastAsia="Calibri" w:hAnsiTheme="majorHAnsi" w:cstheme="majorHAnsi"/>
          <w:lang w:val="es-PE"/>
        </w:rPr>
      </w:pPr>
      <w:r w:rsidRPr="007233FF">
        <w:rPr>
          <w:rFonts w:asciiTheme="majorHAnsi" w:eastAsia="Calibri" w:hAnsiTheme="majorHAnsi" w:cstheme="majorHAnsi"/>
          <w:lang w:val="es-PE"/>
        </w:rPr>
        <w:t>Duración (en días, semanas, meses)</w:t>
      </w:r>
    </w:p>
    <w:p w14:paraId="643065CB" w14:textId="77777777" w:rsidR="0066146E" w:rsidRPr="007233FF" w:rsidRDefault="0066146E" w:rsidP="0066146E">
      <w:pPr>
        <w:pStyle w:val="ListParagraph"/>
        <w:numPr>
          <w:ilvl w:val="0"/>
          <w:numId w:val="16"/>
        </w:numPr>
        <w:jc w:val="both"/>
        <w:rPr>
          <w:rFonts w:asciiTheme="majorHAnsi" w:eastAsia="Calibri" w:hAnsiTheme="majorHAnsi" w:cstheme="majorHAnsi"/>
          <w:lang w:val="es-PE"/>
        </w:rPr>
      </w:pPr>
      <w:r w:rsidRPr="007233FF">
        <w:rPr>
          <w:rFonts w:asciiTheme="majorHAnsi" w:eastAsia="Calibri" w:hAnsiTheme="majorHAnsi" w:cstheme="majorHAnsi"/>
          <w:lang w:val="es-PE"/>
        </w:rPr>
        <w:t>Objetivos generales y/o específicos que responde</w:t>
      </w:r>
    </w:p>
    <w:p w14:paraId="2FBE14DC" w14:textId="77777777" w:rsidR="00223BE9" w:rsidRPr="007233FF" w:rsidRDefault="00223BE9" w:rsidP="00D30D89">
      <w:pPr>
        <w:jc w:val="both"/>
        <w:rPr>
          <w:rFonts w:asciiTheme="majorHAnsi" w:eastAsia="Calibri" w:hAnsiTheme="majorHAnsi" w:cstheme="majorHAnsi"/>
          <w:lang w:val="es-PE"/>
        </w:rPr>
      </w:pP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110"/>
        <w:gridCol w:w="1281"/>
        <w:gridCol w:w="992"/>
        <w:gridCol w:w="1134"/>
        <w:gridCol w:w="1559"/>
        <w:gridCol w:w="2099"/>
      </w:tblGrid>
      <w:tr w:rsidR="00223BE9" w:rsidRPr="007233FF" w14:paraId="6B932AFD" w14:textId="77777777" w:rsidTr="003D5BDF">
        <w:tc>
          <w:tcPr>
            <w:tcW w:w="465" w:type="dxa"/>
            <w:shd w:val="clear" w:color="auto" w:fill="auto"/>
            <w:tcMar>
              <w:top w:w="100" w:type="dxa"/>
              <w:left w:w="100" w:type="dxa"/>
              <w:bottom w:w="100" w:type="dxa"/>
              <w:right w:w="100" w:type="dxa"/>
            </w:tcMar>
            <w:vAlign w:val="center"/>
          </w:tcPr>
          <w:p w14:paraId="2A32F5EB" w14:textId="77777777" w:rsidR="00223BE9" w:rsidRPr="007233FF" w:rsidRDefault="00882F2F" w:rsidP="00D30D89">
            <w:pPr>
              <w:widowControl w:val="0"/>
              <w:jc w:val="center"/>
              <w:rPr>
                <w:rFonts w:asciiTheme="majorHAnsi" w:eastAsia="Calibri" w:hAnsiTheme="majorHAnsi" w:cstheme="majorHAnsi"/>
                <w:b/>
                <w:sz w:val="18"/>
                <w:lang w:val="es-PE"/>
              </w:rPr>
            </w:pPr>
            <w:proofErr w:type="spellStart"/>
            <w:r w:rsidRPr="007233FF">
              <w:rPr>
                <w:rFonts w:asciiTheme="majorHAnsi" w:eastAsia="Calibri" w:hAnsiTheme="majorHAnsi" w:cstheme="majorHAnsi"/>
                <w:b/>
                <w:sz w:val="18"/>
                <w:lang w:val="es-PE"/>
              </w:rPr>
              <w:t>N°</w:t>
            </w:r>
            <w:proofErr w:type="spellEnd"/>
          </w:p>
        </w:tc>
        <w:tc>
          <w:tcPr>
            <w:tcW w:w="1110" w:type="dxa"/>
            <w:shd w:val="clear" w:color="auto" w:fill="auto"/>
            <w:tcMar>
              <w:top w:w="100" w:type="dxa"/>
              <w:left w:w="100" w:type="dxa"/>
              <w:bottom w:w="100" w:type="dxa"/>
              <w:right w:w="100" w:type="dxa"/>
            </w:tcMar>
            <w:vAlign w:val="center"/>
          </w:tcPr>
          <w:p w14:paraId="0011027B" w14:textId="77777777" w:rsidR="00223BE9" w:rsidRPr="007233FF" w:rsidRDefault="00882F2F" w:rsidP="00D30D89">
            <w:pPr>
              <w:widowControl w:val="0"/>
              <w:jc w:val="center"/>
              <w:rPr>
                <w:rFonts w:asciiTheme="majorHAnsi" w:eastAsia="Calibri" w:hAnsiTheme="majorHAnsi" w:cstheme="majorHAnsi"/>
                <w:b/>
                <w:sz w:val="18"/>
                <w:lang w:val="es-PE"/>
              </w:rPr>
            </w:pPr>
            <w:r w:rsidRPr="007233FF">
              <w:rPr>
                <w:rFonts w:asciiTheme="majorHAnsi" w:eastAsia="Calibri" w:hAnsiTheme="majorHAnsi" w:cstheme="majorHAnsi"/>
                <w:b/>
                <w:sz w:val="18"/>
                <w:lang w:val="es-PE"/>
              </w:rPr>
              <w:t>Actividad</w:t>
            </w:r>
          </w:p>
        </w:tc>
        <w:tc>
          <w:tcPr>
            <w:tcW w:w="1281" w:type="dxa"/>
            <w:shd w:val="clear" w:color="auto" w:fill="auto"/>
            <w:tcMar>
              <w:top w:w="100" w:type="dxa"/>
              <w:left w:w="100" w:type="dxa"/>
              <w:bottom w:w="100" w:type="dxa"/>
              <w:right w:w="100" w:type="dxa"/>
            </w:tcMar>
            <w:vAlign w:val="center"/>
          </w:tcPr>
          <w:p w14:paraId="2798CE73" w14:textId="77777777" w:rsidR="00223BE9" w:rsidRPr="007233FF" w:rsidRDefault="00882F2F" w:rsidP="00D30D89">
            <w:pPr>
              <w:widowControl w:val="0"/>
              <w:jc w:val="center"/>
              <w:rPr>
                <w:rFonts w:asciiTheme="majorHAnsi" w:eastAsia="Calibri" w:hAnsiTheme="majorHAnsi" w:cstheme="majorHAnsi"/>
                <w:b/>
                <w:sz w:val="18"/>
                <w:lang w:val="es-PE"/>
              </w:rPr>
            </w:pPr>
            <w:r w:rsidRPr="007233FF">
              <w:rPr>
                <w:rFonts w:asciiTheme="majorHAnsi" w:eastAsia="Calibri" w:hAnsiTheme="majorHAnsi" w:cstheme="majorHAnsi"/>
                <w:b/>
                <w:sz w:val="18"/>
                <w:lang w:val="es-PE"/>
              </w:rPr>
              <w:t>Descripción de la actividad</w:t>
            </w:r>
          </w:p>
        </w:tc>
        <w:tc>
          <w:tcPr>
            <w:tcW w:w="992" w:type="dxa"/>
            <w:shd w:val="clear" w:color="auto" w:fill="auto"/>
            <w:tcMar>
              <w:top w:w="100" w:type="dxa"/>
              <w:left w:w="100" w:type="dxa"/>
              <w:bottom w:w="100" w:type="dxa"/>
              <w:right w:w="100" w:type="dxa"/>
            </w:tcMar>
            <w:vAlign w:val="center"/>
          </w:tcPr>
          <w:p w14:paraId="2C34DA3C" w14:textId="77777777" w:rsidR="00223BE9" w:rsidRPr="007233FF" w:rsidRDefault="00882F2F" w:rsidP="00D30D89">
            <w:pPr>
              <w:widowControl w:val="0"/>
              <w:jc w:val="center"/>
              <w:rPr>
                <w:rFonts w:asciiTheme="majorHAnsi" w:eastAsia="Calibri" w:hAnsiTheme="majorHAnsi" w:cstheme="majorHAnsi"/>
                <w:b/>
                <w:sz w:val="18"/>
                <w:lang w:val="es-PE"/>
              </w:rPr>
            </w:pPr>
            <w:r w:rsidRPr="007233FF">
              <w:rPr>
                <w:rFonts w:asciiTheme="majorHAnsi" w:eastAsia="Calibri" w:hAnsiTheme="majorHAnsi" w:cstheme="majorHAnsi"/>
                <w:b/>
                <w:sz w:val="18"/>
                <w:lang w:val="es-PE"/>
              </w:rPr>
              <w:t>Fecha de inicio</w:t>
            </w:r>
          </w:p>
        </w:tc>
        <w:tc>
          <w:tcPr>
            <w:tcW w:w="1134" w:type="dxa"/>
            <w:shd w:val="clear" w:color="auto" w:fill="auto"/>
            <w:tcMar>
              <w:top w:w="100" w:type="dxa"/>
              <w:left w:w="100" w:type="dxa"/>
              <w:bottom w:w="100" w:type="dxa"/>
              <w:right w:w="100" w:type="dxa"/>
            </w:tcMar>
            <w:vAlign w:val="center"/>
          </w:tcPr>
          <w:p w14:paraId="02A509B7" w14:textId="77777777" w:rsidR="00223BE9" w:rsidRPr="007233FF" w:rsidRDefault="00882F2F" w:rsidP="00D30D89">
            <w:pPr>
              <w:widowControl w:val="0"/>
              <w:jc w:val="center"/>
              <w:rPr>
                <w:rFonts w:asciiTheme="majorHAnsi" w:eastAsia="Calibri" w:hAnsiTheme="majorHAnsi" w:cstheme="majorHAnsi"/>
                <w:b/>
                <w:sz w:val="18"/>
                <w:lang w:val="es-PE"/>
              </w:rPr>
            </w:pPr>
            <w:r w:rsidRPr="007233FF">
              <w:rPr>
                <w:rFonts w:asciiTheme="majorHAnsi" w:eastAsia="Calibri" w:hAnsiTheme="majorHAnsi" w:cstheme="majorHAnsi"/>
                <w:b/>
                <w:sz w:val="18"/>
                <w:lang w:val="es-PE"/>
              </w:rPr>
              <w:t>Fecha de Fin</w:t>
            </w:r>
          </w:p>
        </w:tc>
        <w:tc>
          <w:tcPr>
            <w:tcW w:w="1559" w:type="dxa"/>
            <w:shd w:val="clear" w:color="auto" w:fill="auto"/>
            <w:tcMar>
              <w:top w:w="100" w:type="dxa"/>
              <w:left w:w="100" w:type="dxa"/>
              <w:bottom w:w="100" w:type="dxa"/>
              <w:right w:w="100" w:type="dxa"/>
            </w:tcMar>
            <w:vAlign w:val="center"/>
          </w:tcPr>
          <w:p w14:paraId="107263C3" w14:textId="77777777" w:rsidR="00223BE9" w:rsidRPr="007233FF" w:rsidRDefault="00882F2F" w:rsidP="00D30D89">
            <w:pPr>
              <w:widowControl w:val="0"/>
              <w:jc w:val="center"/>
              <w:rPr>
                <w:rFonts w:asciiTheme="majorHAnsi" w:eastAsia="Calibri" w:hAnsiTheme="majorHAnsi" w:cstheme="majorHAnsi"/>
                <w:b/>
                <w:sz w:val="18"/>
                <w:lang w:val="es-PE"/>
              </w:rPr>
            </w:pPr>
            <w:r w:rsidRPr="007233FF">
              <w:rPr>
                <w:rFonts w:asciiTheme="majorHAnsi" w:eastAsia="Calibri" w:hAnsiTheme="majorHAnsi" w:cstheme="majorHAnsi"/>
                <w:b/>
                <w:sz w:val="18"/>
                <w:lang w:val="es-PE"/>
              </w:rPr>
              <w:t>Duración (en días, semanas, meses)</w:t>
            </w:r>
          </w:p>
        </w:tc>
        <w:tc>
          <w:tcPr>
            <w:tcW w:w="2099" w:type="dxa"/>
            <w:shd w:val="clear" w:color="auto" w:fill="auto"/>
            <w:tcMar>
              <w:top w:w="100" w:type="dxa"/>
              <w:left w:w="100" w:type="dxa"/>
              <w:bottom w:w="100" w:type="dxa"/>
              <w:right w:w="100" w:type="dxa"/>
            </w:tcMar>
            <w:vAlign w:val="center"/>
          </w:tcPr>
          <w:p w14:paraId="0F69DEC0" w14:textId="77777777" w:rsidR="00223BE9" w:rsidRPr="007233FF" w:rsidRDefault="003D5BDF" w:rsidP="00D30D89">
            <w:pPr>
              <w:widowControl w:val="0"/>
              <w:jc w:val="center"/>
              <w:rPr>
                <w:rFonts w:asciiTheme="majorHAnsi" w:eastAsia="Calibri" w:hAnsiTheme="majorHAnsi" w:cstheme="majorHAnsi"/>
                <w:b/>
                <w:sz w:val="18"/>
                <w:lang w:val="es-PE"/>
              </w:rPr>
            </w:pPr>
            <w:r w:rsidRPr="007233FF">
              <w:rPr>
                <w:rFonts w:asciiTheme="majorHAnsi" w:eastAsia="Calibri" w:hAnsiTheme="majorHAnsi" w:cstheme="majorHAnsi"/>
                <w:b/>
                <w:sz w:val="18"/>
                <w:lang w:val="es-PE"/>
              </w:rPr>
              <w:t>Objetivos generales</w:t>
            </w:r>
            <w:r w:rsidR="00882F2F" w:rsidRPr="007233FF">
              <w:rPr>
                <w:rFonts w:asciiTheme="majorHAnsi" w:eastAsia="Calibri" w:hAnsiTheme="majorHAnsi" w:cstheme="majorHAnsi"/>
                <w:b/>
                <w:sz w:val="18"/>
                <w:lang w:val="es-PE"/>
              </w:rPr>
              <w:t xml:space="preserve"> y/o específicos que responde</w:t>
            </w:r>
          </w:p>
        </w:tc>
      </w:tr>
      <w:tr w:rsidR="00223BE9" w:rsidRPr="007233FF" w14:paraId="1263B50E" w14:textId="77777777" w:rsidTr="003D5BDF">
        <w:tc>
          <w:tcPr>
            <w:tcW w:w="465" w:type="dxa"/>
            <w:shd w:val="clear" w:color="auto" w:fill="auto"/>
            <w:tcMar>
              <w:top w:w="100" w:type="dxa"/>
              <w:left w:w="100" w:type="dxa"/>
              <w:bottom w:w="100" w:type="dxa"/>
              <w:right w:w="100" w:type="dxa"/>
            </w:tcMar>
            <w:vAlign w:val="center"/>
          </w:tcPr>
          <w:p w14:paraId="07E51171" w14:textId="77777777" w:rsidR="00223BE9" w:rsidRPr="007233FF" w:rsidRDefault="00882F2F" w:rsidP="003D5BDF">
            <w:pPr>
              <w:widowControl w:val="0"/>
              <w:jc w:val="center"/>
              <w:rPr>
                <w:rFonts w:asciiTheme="majorHAnsi" w:eastAsia="Calibri" w:hAnsiTheme="majorHAnsi" w:cstheme="majorHAnsi"/>
                <w:sz w:val="18"/>
                <w:lang w:val="es-PE"/>
              </w:rPr>
            </w:pPr>
            <w:r w:rsidRPr="007233FF">
              <w:rPr>
                <w:rFonts w:asciiTheme="majorHAnsi" w:eastAsia="Calibri" w:hAnsiTheme="majorHAnsi" w:cstheme="majorHAnsi"/>
                <w:sz w:val="18"/>
                <w:lang w:val="es-PE"/>
              </w:rPr>
              <w:t>1</w:t>
            </w:r>
          </w:p>
        </w:tc>
        <w:tc>
          <w:tcPr>
            <w:tcW w:w="1110" w:type="dxa"/>
            <w:shd w:val="clear" w:color="auto" w:fill="auto"/>
            <w:tcMar>
              <w:top w:w="100" w:type="dxa"/>
              <w:left w:w="100" w:type="dxa"/>
              <w:bottom w:w="100" w:type="dxa"/>
              <w:right w:w="100" w:type="dxa"/>
            </w:tcMar>
          </w:tcPr>
          <w:p w14:paraId="79DAD452" w14:textId="77777777" w:rsidR="00223BE9" w:rsidRPr="007233FF" w:rsidRDefault="00223BE9" w:rsidP="00D30D89">
            <w:pPr>
              <w:widowControl w:val="0"/>
              <w:rPr>
                <w:rFonts w:asciiTheme="majorHAnsi" w:eastAsia="Calibri" w:hAnsiTheme="majorHAnsi" w:cstheme="majorHAnsi"/>
                <w:sz w:val="18"/>
                <w:lang w:val="es-PE"/>
              </w:rPr>
            </w:pPr>
          </w:p>
        </w:tc>
        <w:tc>
          <w:tcPr>
            <w:tcW w:w="1281" w:type="dxa"/>
            <w:shd w:val="clear" w:color="auto" w:fill="auto"/>
            <w:tcMar>
              <w:top w:w="100" w:type="dxa"/>
              <w:left w:w="100" w:type="dxa"/>
              <w:bottom w:w="100" w:type="dxa"/>
              <w:right w:w="100" w:type="dxa"/>
            </w:tcMar>
          </w:tcPr>
          <w:p w14:paraId="5B103770" w14:textId="77777777" w:rsidR="00223BE9" w:rsidRPr="007233FF" w:rsidRDefault="00223BE9" w:rsidP="00D30D89">
            <w:pPr>
              <w:widowControl w:val="0"/>
              <w:rPr>
                <w:rFonts w:asciiTheme="majorHAnsi" w:eastAsia="Calibri" w:hAnsiTheme="majorHAnsi" w:cstheme="majorHAnsi"/>
                <w:sz w:val="18"/>
                <w:lang w:val="es-PE"/>
              </w:rPr>
            </w:pPr>
          </w:p>
        </w:tc>
        <w:tc>
          <w:tcPr>
            <w:tcW w:w="992" w:type="dxa"/>
            <w:shd w:val="clear" w:color="auto" w:fill="auto"/>
            <w:tcMar>
              <w:top w:w="100" w:type="dxa"/>
              <w:left w:w="100" w:type="dxa"/>
              <w:bottom w:w="100" w:type="dxa"/>
              <w:right w:w="100" w:type="dxa"/>
            </w:tcMar>
          </w:tcPr>
          <w:p w14:paraId="182BA206" w14:textId="77777777" w:rsidR="00223BE9" w:rsidRPr="007233FF" w:rsidRDefault="00223BE9" w:rsidP="00D30D89">
            <w:pPr>
              <w:widowControl w:val="0"/>
              <w:rPr>
                <w:rFonts w:asciiTheme="majorHAnsi" w:eastAsia="Calibri" w:hAnsiTheme="majorHAnsi" w:cstheme="majorHAnsi"/>
                <w:sz w:val="18"/>
                <w:lang w:val="es-PE"/>
              </w:rPr>
            </w:pPr>
          </w:p>
        </w:tc>
        <w:tc>
          <w:tcPr>
            <w:tcW w:w="1134" w:type="dxa"/>
            <w:shd w:val="clear" w:color="auto" w:fill="auto"/>
            <w:tcMar>
              <w:top w:w="100" w:type="dxa"/>
              <w:left w:w="100" w:type="dxa"/>
              <w:bottom w:w="100" w:type="dxa"/>
              <w:right w:w="100" w:type="dxa"/>
            </w:tcMar>
          </w:tcPr>
          <w:p w14:paraId="5CF38DF4" w14:textId="77777777" w:rsidR="00223BE9" w:rsidRPr="007233FF" w:rsidRDefault="00223BE9" w:rsidP="00D30D89">
            <w:pPr>
              <w:widowControl w:val="0"/>
              <w:rPr>
                <w:rFonts w:asciiTheme="majorHAnsi" w:eastAsia="Calibri" w:hAnsiTheme="majorHAnsi" w:cstheme="majorHAnsi"/>
                <w:sz w:val="18"/>
                <w:lang w:val="es-PE"/>
              </w:rPr>
            </w:pPr>
          </w:p>
        </w:tc>
        <w:tc>
          <w:tcPr>
            <w:tcW w:w="1559" w:type="dxa"/>
            <w:shd w:val="clear" w:color="auto" w:fill="auto"/>
            <w:tcMar>
              <w:top w:w="100" w:type="dxa"/>
              <w:left w:w="100" w:type="dxa"/>
              <w:bottom w:w="100" w:type="dxa"/>
              <w:right w:w="100" w:type="dxa"/>
            </w:tcMar>
          </w:tcPr>
          <w:p w14:paraId="0699B850" w14:textId="77777777" w:rsidR="00223BE9" w:rsidRPr="007233FF" w:rsidRDefault="00223BE9" w:rsidP="00D30D89">
            <w:pPr>
              <w:widowControl w:val="0"/>
              <w:rPr>
                <w:rFonts w:asciiTheme="majorHAnsi" w:eastAsia="Calibri" w:hAnsiTheme="majorHAnsi" w:cstheme="majorHAnsi"/>
                <w:sz w:val="18"/>
                <w:lang w:val="es-PE"/>
              </w:rPr>
            </w:pPr>
          </w:p>
        </w:tc>
        <w:tc>
          <w:tcPr>
            <w:tcW w:w="2099" w:type="dxa"/>
            <w:shd w:val="clear" w:color="auto" w:fill="auto"/>
            <w:tcMar>
              <w:top w:w="100" w:type="dxa"/>
              <w:left w:w="100" w:type="dxa"/>
              <w:bottom w:w="100" w:type="dxa"/>
              <w:right w:w="100" w:type="dxa"/>
            </w:tcMar>
          </w:tcPr>
          <w:p w14:paraId="52409367" w14:textId="77777777" w:rsidR="00223BE9" w:rsidRPr="007233FF" w:rsidRDefault="00223BE9" w:rsidP="00D30D89">
            <w:pPr>
              <w:widowControl w:val="0"/>
              <w:rPr>
                <w:rFonts w:asciiTheme="majorHAnsi" w:eastAsia="Calibri" w:hAnsiTheme="majorHAnsi" w:cstheme="majorHAnsi"/>
                <w:sz w:val="18"/>
                <w:lang w:val="es-PE"/>
              </w:rPr>
            </w:pPr>
          </w:p>
        </w:tc>
      </w:tr>
      <w:tr w:rsidR="00223BE9" w:rsidRPr="007233FF" w14:paraId="779FC0FD" w14:textId="77777777" w:rsidTr="003D5BDF">
        <w:tc>
          <w:tcPr>
            <w:tcW w:w="465" w:type="dxa"/>
            <w:shd w:val="clear" w:color="auto" w:fill="auto"/>
            <w:tcMar>
              <w:top w:w="100" w:type="dxa"/>
              <w:left w:w="100" w:type="dxa"/>
              <w:bottom w:w="100" w:type="dxa"/>
              <w:right w:w="100" w:type="dxa"/>
            </w:tcMar>
            <w:vAlign w:val="center"/>
          </w:tcPr>
          <w:p w14:paraId="16259D60" w14:textId="77777777" w:rsidR="00223BE9" w:rsidRPr="007233FF" w:rsidRDefault="00882F2F" w:rsidP="003D5BDF">
            <w:pPr>
              <w:widowControl w:val="0"/>
              <w:jc w:val="center"/>
              <w:rPr>
                <w:rFonts w:asciiTheme="majorHAnsi" w:eastAsia="Calibri" w:hAnsiTheme="majorHAnsi" w:cstheme="majorHAnsi"/>
                <w:sz w:val="18"/>
                <w:lang w:val="es-PE"/>
              </w:rPr>
            </w:pPr>
            <w:r w:rsidRPr="007233FF">
              <w:rPr>
                <w:rFonts w:asciiTheme="majorHAnsi" w:eastAsia="Calibri" w:hAnsiTheme="majorHAnsi" w:cstheme="majorHAnsi"/>
                <w:sz w:val="18"/>
                <w:lang w:val="es-PE"/>
              </w:rPr>
              <w:t>2</w:t>
            </w:r>
          </w:p>
        </w:tc>
        <w:tc>
          <w:tcPr>
            <w:tcW w:w="1110" w:type="dxa"/>
            <w:shd w:val="clear" w:color="auto" w:fill="auto"/>
            <w:tcMar>
              <w:top w:w="100" w:type="dxa"/>
              <w:left w:w="100" w:type="dxa"/>
              <w:bottom w:w="100" w:type="dxa"/>
              <w:right w:w="100" w:type="dxa"/>
            </w:tcMar>
          </w:tcPr>
          <w:p w14:paraId="3C1323B2" w14:textId="77777777" w:rsidR="00223BE9" w:rsidRPr="007233FF" w:rsidRDefault="00223BE9" w:rsidP="00D30D89">
            <w:pPr>
              <w:widowControl w:val="0"/>
              <w:rPr>
                <w:rFonts w:asciiTheme="majorHAnsi" w:eastAsia="Calibri" w:hAnsiTheme="majorHAnsi" w:cstheme="majorHAnsi"/>
                <w:sz w:val="18"/>
                <w:lang w:val="es-PE"/>
              </w:rPr>
            </w:pPr>
          </w:p>
        </w:tc>
        <w:tc>
          <w:tcPr>
            <w:tcW w:w="1281" w:type="dxa"/>
            <w:shd w:val="clear" w:color="auto" w:fill="auto"/>
            <w:tcMar>
              <w:top w:w="100" w:type="dxa"/>
              <w:left w:w="100" w:type="dxa"/>
              <w:bottom w:w="100" w:type="dxa"/>
              <w:right w:w="100" w:type="dxa"/>
            </w:tcMar>
          </w:tcPr>
          <w:p w14:paraId="454D49DE" w14:textId="77777777" w:rsidR="00223BE9" w:rsidRPr="007233FF" w:rsidRDefault="00223BE9" w:rsidP="00D30D89">
            <w:pPr>
              <w:widowControl w:val="0"/>
              <w:rPr>
                <w:rFonts w:asciiTheme="majorHAnsi" w:eastAsia="Calibri" w:hAnsiTheme="majorHAnsi" w:cstheme="majorHAnsi"/>
                <w:sz w:val="18"/>
                <w:lang w:val="es-PE"/>
              </w:rPr>
            </w:pPr>
          </w:p>
        </w:tc>
        <w:tc>
          <w:tcPr>
            <w:tcW w:w="992" w:type="dxa"/>
            <w:shd w:val="clear" w:color="auto" w:fill="auto"/>
            <w:tcMar>
              <w:top w:w="100" w:type="dxa"/>
              <w:left w:w="100" w:type="dxa"/>
              <w:bottom w:w="100" w:type="dxa"/>
              <w:right w:w="100" w:type="dxa"/>
            </w:tcMar>
          </w:tcPr>
          <w:p w14:paraId="41179A32" w14:textId="77777777" w:rsidR="00223BE9" w:rsidRPr="007233FF" w:rsidRDefault="00223BE9" w:rsidP="00D30D89">
            <w:pPr>
              <w:widowControl w:val="0"/>
              <w:rPr>
                <w:rFonts w:asciiTheme="majorHAnsi" w:eastAsia="Calibri" w:hAnsiTheme="majorHAnsi" w:cstheme="majorHAnsi"/>
                <w:sz w:val="18"/>
                <w:lang w:val="es-PE"/>
              </w:rPr>
            </w:pPr>
          </w:p>
        </w:tc>
        <w:tc>
          <w:tcPr>
            <w:tcW w:w="1134" w:type="dxa"/>
            <w:shd w:val="clear" w:color="auto" w:fill="auto"/>
            <w:tcMar>
              <w:top w:w="100" w:type="dxa"/>
              <w:left w:w="100" w:type="dxa"/>
              <w:bottom w:w="100" w:type="dxa"/>
              <w:right w:w="100" w:type="dxa"/>
            </w:tcMar>
          </w:tcPr>
          <w:p w14:paraId="4183541E" w14:textId="77777777" w:rsidR="00223BE9" w:rsidRPr="007233FF" w:rsidRDefault="00223BE9" w:rsidP="00D30D89">
            <w:pPr>
              <w:widowControl w:val="0"/>
              <w:rPr>
                <w:rFonts w:asciiTheme="majorHAnsi" w:eastAsia="Calibri" w:hAnsiTheme="majorHAnsi" w:cstheme="majorHAnsi"/>
                <w:sz w:val="18"/>
                <w:lang w:val="es-PE"/>
              </w:rPr>
            </w:pPr>
          </w:p>
        </w:tc>
        <w:tc>
          <w:tcPr>
            <w:tcW w:w="1559" w:type="dxa"/>
            <w:shd w:val="clear" w:color="auto" w:fill="auto"/>
            <w:tcMar>
              <w:top w:w="100" w:type="dxa"/>
              <w:left w:w="100" w:type="dxa"/>
              <w:bottom w:w="100" w:type="dxa"/>
              <w:right w:w="100" w:type="dxa"/>
            </w:tcMar>
          </w:tcPr>
          <w:p w14:paraId="663EE893" w14:textId="77777777" w:rsidR="00223BE9" w:rsidRPr="007233FF" w:rsidRDefault="00223BE9" w:rsidP="00D30D89">
            <w:pPr>
              <w:widowControl w:val="0"/>
              <w:rPr>
                <w:rFonts w:asciiTheme="majorHAnsi" w:eastAsia="Calibri" w:hAnsiTheme="majorHAnsi" w:cstheme="majorHAnsi"/>
                <w:sz w:val="18"/>
                <w:lang w:val="es-PE"/>
              </w:rPr>
            </w:pPr>
          </w:p>
        </w:tc>
        <w:tc>
          <w:tcPr>
            <w:tcW w:w="2099" w:type="dxa"/>
            <w:shd w:val="clear" w:color="auto" w:fill="auto"/>
            <w:tcMar>
              <w:top w:w="100" w:type="dxa"/>
              <w:left w:w="100" w:type="dxa"/>
              <w:bottom w:w="100" w:type="dxa"/>
              <w:right w:w="100" w:type="dxa"/>
            </w:tcMar>
          </w:tcPr>
          <w:p w14:paraId="166D3BE7" w14:textId="77777777" w:rsidR="00223BE9" w:rsidRPr="007233FF" w:rsidRDefault="00223BE9" w:rsidP="00D30D89">
            <w:pPr>
              <w:widowControl w:val="0"/>
              <w:rPr>
                <w:rFonts w:asciiTheme="majorHAnsi" w:eastAsia="Calibri" w:hAnsiTheme="majorHAnsi" w:cstheme="majorHAnsi"/>
                <w:sz w:val="18"/>
                <w:lang w:val="es-PE"/>
              </w:rPr>
            </w:pPr>
          </w:p>
        </w:tc>
      </w:tr>
      <w:tr w:rsidR="00223BE9" w:rsidRPr="007233FF" w14:paraId="4B05AAC9" w14:textId="77777777" w:rsidTr="003D5BDF">
        <w:tc>
          <w:tcPr>
            <w:tcW w:w="465" w:type="dxa"/>
            <w:shd w:val="clear" w:color="auto" w:fill="auto"/>
            <w:tcMar>
              <w:top w:w="100" w:type="dxa"/>
              <w:left w:w="100" w:type="dxa"/>
              <w:bottom w:w="100" w:type="dxa"/>
              <w:right w:w="100" w:type="dxa"/>
            </w:tcMar>
            <w:vAlign w:val="center"/>
          </w:tcPr>
          <w:p w14:paraId="46BBB354" w14:textId="77777777" w:rsidR="00223BE9" w:rsidRPr="007233FF" w:rsidRDefault="00882F2F" w:rsidP="003D5BDF">
            <w:pPr>
              <w:widowControl w:val="0"/>
              <w:jc w:val="center"/>
              <w:rPr>
                <w:rFonts w:asciiTheme="majorHAnsi" w:eastAsia="Calibri" w:hAnsiTheme="majorHAnsi" w:cstheme="majorHAnsi"/>
                <w:sz w:val="18"/>
                <w:lang w:val="es-PE"/>
              </w:rPr>
            </w:pPr>
            <w:r w:rsidRPr="007233FF">
              <w:rPr>
                <w:rFonts w:asciiTheme="majorHAnsi" w:eastAsia="Calibri" w:hAnsiTheme="majorHAnsi" w:cstheme="majorHAnsi"/>
                <w:sz w:val="18"/>
                <w:lang w:val="es-PE"/>
              </w:rPr>
              <w:t>3</w:t>
            </w:r>
          </w:p>
        </w:tc>
        <w:tc>
          <w:tcPr>
            <w:tcW w:w="1110" w:type="dxa"/>
            <w:shd w:val="clear" w:color="auto" w:fill="auto"/>
            <w:tcMar>
              <w:top w:w="100" w:type="dxa"/>
              <w:left w:w="100" w:type="dxa"/>
              <w:bottom w:w="100" w:type="dxa"/>
              <w:right w:w="100" w:type="dxa"/>
            </w:tcMar>
          </w:tcPr>
          <w:p w14:paraId="29DB7C74" w14:textId="77777777" w:rsidR="00223BE9" w:rsidRPr="007233FF" w:rsidRDefault="00223BE9" w:rsidP="00D30D89">
            <w:pPr>
              <w:widowControl w:val="0"/>
              <w:rPr>
                <w:rFonts w:asciiTheme="majorHAnsi" w:eastAsia="Calibri" w:hAnsiTheme="majorHAnsi" w:cstheme="majorHAnsi"/>
                <w:sz w:val="18"/>
                <w:lang w:val="es-PE"/>
              </w:rPr>
            </w:pPr>
          </w:p>
        </w:tc>
        <w:tc>
          <w:tcPr>
            <w:tcW w:w="1281" w:type="dxa"/>
            <w:shd w:val="clear" w:color="auto" w:fill="auto"/>
            <w:tcMar>
              <w:top w:w="100" w:type="dxa"/>
              <w:left w:w="100" w:type="dxa"/>
              <w:bottom w:w="100" w:type="dxa"/>
              <w:right w:w="100" w:type="dxa"/>
            </w:tcMar>
          </w:tcPr>
          <w:p w14:paraId="644226EF" w14:textId="77777777" w:rsidR="00223BE9" w:rsidRPr="007233FF" w:rsidRDefault="00223BE9" w:rsidP="00D30D89">
            <w:pPr>
              <w:widowControl w:val="0"/>
              <w:rPr>
                <w:rFonts w:asciiTheme="majorHAnsi" w:eastAsia="Calibri" w:hAnsiTheme="majorHAnsi" w:cstheme="majorHAnsi"/>
                <w:sz w:val="18"/>
                <w:lang w:val="es-PE"/>
              </w:rPr>
            </w:pPr>
          </w:p>
        </w:tc>
        <w:tc>
          <w:tcPr>
            <w:tcW w:w="992" w:type="dxa"/>
            <w:shd w:val="clear" w:color="auto" w:fill="auto"/>
            <w:tcMar>
              <w:top w:w="100" w:type="dxa"/>
              <w:left w:w="100" w:type="dxa"/>
              <w:bottom w:w="100" w:type="dxa"/>
              <w:right w:w="100" w:type="dxa"/>
            </w:tcMar>
          </w:tcPr>
          <w:p w14:paraId="58DC92E3" w14:textId="77777777" w:rsidR="00223BE9" w:rsidRPr="007233FF" w:rsidRDefault="00223BE9" w:rsidP="00D30D89">
            <w:pPr>
              <w:widowControl w:val="0"/>
              <w:rPr>
                <w:rFonts w:asciiTheme="majorHAnsi" w:eastAsia="Calibri" w:hAnsiTheme="majorHAnsi" w:cstheme="majorHAnsi"/>
                <w:sz w:val="18"/>
                <w:lang w:val="es-PE"/>
              </w:rPr>
            </w:pPr>
          </w:p>
        </w:tc>
        <w:tc>
          <w:tcPr>
            <w:tcW w:w="1134" w:type="dxa"/>
            <w:shd w:val="clear" w:color="auto" w:fill="auto"/>
            <w:tcMar>
              <w:top w:w="100" w:type="dxa"/>
              <w:left w:w="100" w:type="dxa"/>
              <w:bottom w:w="100" w:type="dxa"/>
              <w:right w:w="100" w:type="dxa"/>
            </w:tcMar>
          </w:tcPr>
          <w:p w14:paraId="20FBF62B" w14:textId="77777777" w:rsidR="00223BE9" w:rsidRPr="007233FF" w:rsidRDefault="00223BE9" w:rsidP="00D30D89">
            <w:pPr>
              <w:widowControl w:val="0"/>
              <w:rPr>
                <w:rFonts w:asciiTheme="majorHAnsi" w:eastAsia="Calibri" w:hAnsiTheme="majorHAnsi" w:cstheme="majorHAnsi"/>
                <w:sz w:val="18"/>
                <w:lang w:val="es-PE"/>
              </w:rPr>
            </w:pPr>
          </w:p>
        </w:tc>
        <w:tc>
          <w:tcPr>
            <w:tcW w:w="1559" w:type="dxa"/>
            <w:shd w:val="clear" w:color="auto" w:fill="auto"/>
            <w:tcMar>
              <w:top w:w="100" w:type="dxa"/>
              <w:left w:w="100" w:type="dxa"/>
              <w:bottom w:w="100" w:type="dxa"/>
              <w:right w:w="100" w:type="dxa"/>
            </w:tcMar>
          </w:tcPr>
          <w:p w14:paraId="7D1F9214" w14:textId="77777777" w:rsidR="00223BE9" w:rsidRPr="007233FF" w:rsidRDefault="00223BE9" w:rsidP="00D30D89">
            <w:pPr>
              <w:widowControl w:val="0"/>
              <w:rPr>
                <w:rFonts w:asciiTheme="majorHAnsi" w:eastAsia="Calibri" w:hAnsiTheme="majorHAnsi" w:cstheme="majorHAnsi"/>
                <w:sz w:val="18"/>
                <w:lang w:val="es-PE"/>
              </w:rPr>
            </w:pPr>
          </w:p>
        </w:tc>
        <w:tc>
          <w:tcPr>
            <w:tcW w:w="2099" w:type="dxa"/>
            <w:shd w:val="clear" w:color="auto" w:fill="auto"/>
            <w:tcMar>
              <w:top w:w="100" w:type="dxa"/>
              <w:left w:w="100" w:type="dxa"/>
              <w:bottom w:w="100" w:type="dxa"/>
              <w:right w:w="100" w:type="dxa"/>
            </w:tcMar>
          </w:tcPr>
          <w:p w14:paraId="3F340DE4" w14:textId="77777777" w:rsidR="00223BE9" w:rsidRPr="007233FF" w:rsidRDefault="00223BE9" w:rsidP="00D30D89">
            <w:pPr>
              <w:widowControl w:val="0"/>
              <w:rPr>
                <w:rFonts w:asciiTheme="majorHAnsi" w:eastAsia="Calibri" w:hAnsiTheme="majorHAnsi" w:cstheme="majorHAnsi"/>
                <w:sz w:val="18"/>
                <w:lang w:val="es-PE"/>
              </w:rPr>
            </w:pPr>
          </w:p>
        </w:tc>
      </w:tr>
      <w:tr w:rsidR="00223BE9" w:rsidRPr="007233FF" w14:paraId="1EB01FEB" w14:textId="77777777" w:rsidTr="003D5BDF">
        <w:tc>
          <w:tcPr>
            <w:tcW w:w="465" w:type="dxa"/>
            <w:shd w:val="clear" w:color="auto" w:fill="auto"/>
            <w:tcMar>
              <w:top w:w="100" w:type="dxa"/>
              <w:left w:w="100" w:type="dxa"/>
              <w:bottom w:w="100" w:type="dxa"/>
              <w:right w:w="100" w:type="dxa"/>
            </w:tcMar>
            <w:vAlign w:val="center"/>
          </w:tcPr>
          <w:p w14:paraId="3375BB62" w14:textId="77777777" w:rsidR="00223BE9" w:rsidRPr="007233FF" w:rsidRDefault="00882F2F" w:rsidP="003D5BDF">
            <w:pPr>
              <w:widowControl w:val="0"/>
              <w:jc w:val="center"/>
              <w:rPr>
                <w:rFonts w:asciiTheme="majorHAnsi" w:eastAsia="Calibri" w:hAnsiTheme="majorHAnsi" w:cstheme="majorHAnsi"/>
                <w:sz w:val="18"/>
                <w:lang w:val="es-PE"/>
              </w:rPr>
            </w:pPr>
            <w:r w:rsidRPr="007233FF">
              <w:rPr>
                <w:rFonts w:asciiTheme="majorHAnsi" w:eastAsia="Calibri" w:hAnsiTheme="majorHAnsi" w:cstheme="majorHAnsi"/>
                <w:sz w:val="18"/>
                <w:lang w:val="es-PE"/>
              </w:rPr>
              <w:t>...</w:t>
            </w:r>
          </w:p>
        </w:tc>
        <w:tc>
          <w:tcPr>
            <w:tcW w:w="1110" w:type="dxa"/>
            <w:shd w:val="clear" w:color="auto" w:fill="auto"/>
            <w:tcMar>
              <w:top w:w="100" w:type="dxa"/>
              <w:left w:w="100" w:type="dxa"/>
              <w:bottom w:w="100" w:type="dxa"/>
              <w:right w:w="100" w:type="dxa"/>
            </w:tcMar>
          </w:tcPr>
          <w:p w14:paraId="46A27AB0" w14:textId="77777777" w:rsidR="00223BE9" w:rsidRPr="007233FF" w:rsidRDefault="00223BE9" w:rsidP="00D30D89">
            <w:pPr>
              <w:widowControl w:val="0"/>
              <w:rPr>
                <w:rFonts w:asciiTheme="majorHAnsi" w:eastAsia="Calibri" w:hAnsiTheme="majorHAnsi" w:cstheme="majorHAnsi"/>
                <w:sz w:val="18"/>
                <w:lang w:val="es-PE"/>
              </w:rPr>
            </w:pPr>
          </w:p>
        </w:tc>
        <w:tc>
          <w:tcPr>
            <w:tcW w:w="1281" w:type="dxa"/>
            <w:shd w:val="clear" w:color="auto" w:fill="auto"/>
            <w:tcMar>
              <w:top w:w="100" w:type="dxa"/>
              <w:left w:w="100" w:type="dxa"/>
              <w:bottom w:w="100" w:type="dxa"/>
              <w:right w:w="100" w:type="dxa"/>
            </w:tcMar>
          </w:tcPr>
          <w:p w14:paraId="624994D7" w14:textId="77777777" w:rsidR="00223BE9" w:rsidRPr="007233FF" w:rsidRDefault="00223BE9" w:rsidP="00D30D89">
            <w:pPr>
              <w:widowControl w:val="0"/>
              <w:rPr>
                <w:rFonts w:asciiTheme="majorHAnsi" w:eastAsia="Calibri" w:hAnsiTheme="majorHAnsi" w:cstheme="majorHAnsi"/>
                <w:sz w:val="18"/>
                <w:lang w:val="es-PE"/>
              </w:rPr>
            </w:pPr>
          </w:p>
        </w:tc>
        <w:tc>
          <w:tcPr>
            <w:tcW w:w="992" w:type="dxa"/>
            <w:shd w:val="clear" w:color="auto" w:fill="auto"/>
            <w:tcMar>
              <w:top w:w="100" w:type="dxa"/>
              <w:left w:w="100" w:type="dxa"/>
              <w:bottom w:w="100" w:type="dxa"/>
              <w:right w:w="100" w:type="dxa"/>
            </w:tcMar>
          </w:tcPr>
          <w:p w14:paraId="3BDFF351" w14:textId="77777777" w:rsidR="00223BE9" w:rsidRPr="007233FF" w:rsidRDefault="00223BE9" w:rsidP="00D30D89">
            <w:pPr>
              <w:widowControl w:val="0"/>
              <w:rPr>
                <w:rFonts w:asciiTheme="majorHAnsi" w:eastAsia="Calibri" w:hAnsiTheme="majorHAnsi" w:cstheme="majorHAnsi"/>
                <w:sz w:val="18"/>
                <w:lang w:val="es-PE"/>
              </w:rPr>
            </w:pPr>
          </w:p>
        </w:tc>
        <w:tc>
          <w:tcPr>
            <w:tcW w:w="1134" w:type="dxa"/>
            <w:shd w:val="clear" w:color="auto" w:fill="auto"/>
            <w:tcMar>
              <w:top w:w="100" w:type="dxa"/>
              <w:left w:w="100" w:type="dxa"/>
              <w:bottom w:w="100" w:type="dxa"/>
              <w:right w:w="100" w:type="dxa"/>
            </w:tcMar>
          </w:tcPr>
          <w:p w14:paraId="198643E5" w14:textId="77777777" w:rsidR="00223BE9" w:rsidRPr="007233FF" w:rsidRDefault="00223BE9" w:rsidP="00D30D89">
            <w:pPr>
              <w:widowControl w:val="0"/>
              <w:rPr>
                <w:rFonts w:asciiTheme="majorHAnsi" w:eastAsia="Calibri" w:hAnsiTheme="majorHAnsi" w:cstheme="majorHAnsi"/>
                <w:sz w:val="18"/>
                <w:lang w:val="es-PE"/>
              </w:rPr>
            </w:pPr>
          </w:p>
        </w:tc>
        <w:tc>
          <w:tcPr>
            <w:tcW w:w="1559" w:type="dxa"/>
            <w:shd w:val="clear" w:color="auto" w:fill="auto"/>
            <w:tcMar>
              <w:top w:w="100" w:type="dxa"/>
              <w:left w:w="100" w:type="dxa"/>
              <w:bottom w:w="100" w:type="dxa"/>
              <w:right w:w="100" w:type="dxa"/>
            </w:tcMar>
          </w:tcPr>
          <w:p w14:paraId="4EE75705" w14:textId="77777777" w:rsidR="00223BE9" w:rsidRPr="007233FF" w:rsidRDefault="00223BE9" w:rsidP="00D30D89">
            <w:pPr>
              <w:widowControl w:val="0"/>
              <w:rPr>
                <w:rFonts w:asciiTheme="majorHAnsi" w:eastAsia="Calibri" w:hAnsiTheme="majorHAnsi" w:cstheme="majorHAnsi"/>
                <w:sz w:val="18"/>
                <w:lang w:val="es-PE"/>
              </w:rPr>
            </w:pPr>
          </w:p>
        </w:tc>
        <w:tc>
          <w:tcPr>
            <w:tcW w:w="2099" w:type="dxa"/>
            <w:shd w:val="clear" w:color="auto" w:fill="auto"/>
            <w:tcMar>
              <w:top w:w="100" w:type="dxa"/>
              <w:left w:w="100" w:type="dxa"/>
              <w:bottom w:w="100" w:type="dxa"/>
              <w:right w:w="100" w:type="dxa"/>
            </w:tcMar>
          </w:tcPr>
          <w:p w14:paraId="1C0248D0" w14:textId="77777777" w:rsidR="00223BE9" w:rsidRPr="007233FF" w:rsidRDefault="00223BE9" w:rsidP="00D30D89">
            <w:pPr>
              <w:widowControl w:val="0"/>
              <w:rPr>
                <w:rFonts w:asciiTheme="majorHAnsi" w:eastAsia="Calibri" w:hAnsiTheme="majorHAnsi" w:cstheme="majorHAnsi"/>
                <w:sz w:val="18"/>
                <w:lang w:val="es-PE"/>
              </w:rPr>
            </w:pPr>
          </w:p>
        </w:tc>
      </w:tr>
    </w:tbl>
    <w:p w14:paraId="65C5315E" w14:textId="77777777" w:rsidR="00223BE9" w:rsidRPr="007233FF" w:rsidRDefault="00223BE9" w:rsidP="00D30D89">
      <w:pPr>
        <w:ind w:left="720"/>
        <w:jc w:val="both"/>
        <w:rPr>
          <w:rFonts w:asciiTheme="majorHAnsi" w:eastAsia="Calibri" w:hAnsiTheme="majorHAnsi" w:cstheme="majorHAnsi"/>
          <w:lang w:val="es-PE"/>
        </w:rPr>
      </w:pPr>
    </w:p>
    <w:p w14:paraId="5903C96D" w14:textId="77777777" w:rsidR="00223BE9" w:rsidRPr="007233FF" w:rsidRDefault="00223BE9" w:rsidP="00D30D89">
      <w:pPr>
        <w:ind w:left="720"/>
        <w:jc w:val="both"/>
        <w:rPr>
          <w:rFonts w:asciiTheme="majorHAnsi" w:eastAsia="Calibri" w:hAnsiTheme="majorHAnsi" w:cstheme="majorHAnsi"/>
          <w:b/>
          <w:lang w:val="es-PE"/>
        </w:rPr>
      </w:pPr>
    </w:p>
    <w:p w14:paraId="0153321E" w14:textId="77777777" w:rsidR="00223BE9" w:rsidRPr="007233FF" w:rsidRDefault="00223BE9" w:rsidP="00D30D89">
      <w:pPr>
        <w:ind w:left="720"/>
        <w:jc w:val="both"/>
        <w:rPr>
          <w:rFonts w:asciiTheme="majorHAnsi" w:eastAsia="Calibri" w:hAnsiTheme="majorHAnsi" w:cstheme="majorHAnsi"/>
          <w:b/>
          <w:lang w:val="es-PE"/>
        </w:rPr>
      </w:pPr>
    </w:p>
    <w:p w14:paraId="6FB6625E" w14:textId="199E091E" w:rsidR="00223BE9" w:rsidRPr="007233FF" w:rsidRDefault="00223BE9" w:rsidP="00D30D89">
      <w:pPr>
        <w:rPr>
          <w:rFonts w:asciiTheme="majorHAnsi" w:eastAsia="Calibri" w:hAnsiTheme="majorHAnsi" w:cstheme="majorHAnsi"/>
          <w:lang w:val="es-PE"/>
        </w:rPr>
      </w:pPr>
    </w:p>
    <w:sectPr w:rsidR="00223BE9" w:rsidRPr="007233FF" w:rsidSect="0043522D">
      <w:headerReference w:type="default" r:id="rId9"/>
      <w:footerReference w:type="default" r:id="rId10"/>
      <w:pgSz w:w="11906" w:h="16838" w:code="9"/>
      <w:pgMar w:top="1555"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CBE20" w14:textId="77777777" w:rsidR="00C66E8E" w:rsidRDefault="00C66E8E">
      <w:pPr>
        <w:spacing w:line="240" w:lineRule="auto"/>
      </w:pPr>
      <w:r>
        <w:separator/>
      </w:r>
    </w:p>
  </w:endnote>
  <w:endnote w:type="continuationSeparator" w:id="0">
    <w:p w14:paraId="49AE3B0A" w14:textId="77777777" w:rsidR="00C66E8E" w:rsidRDefault="00C66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Potta One">
    <w:panose1 w:val="00000000000000000000"/>
    <w:charset w:val="80"/>
    <w:family w:val="auto"/>
    <w:pitch w:val="variable"/>
    <w:sig w:usb0="A00000FF" w:usb1="480F606B" w:usb2="00000012" w:usb3="00000000" w:csb0="0012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4130104"/>
      <w:docPartObj>
        <w:docPartGallery w:val="Page Numbers (Bottom of Page)"/>
        <w:docPartUnique/>
      </w:docPartObj>
    </w:sdtPr>
    <w:sdtEndPr/>
    <w:sdtContent>
      <w:sdt>
        <w:sdtPr>
          <w:id w:val="1728636285"/>
          <w:docPartObj>
            <w:docPartGallery w:val="Page Numbers (Top of Page)"/>
            <w:docPartUnique/>
          </w:docPartObj>
        </w:sdtPr>
        <w:sdtEndPr/>
        <w:sdtContent>
          <w:p w14:paraId="3E160E8E" w14:textId="753020E1" w:rsidR="00223BE9" w:rsidRPr="00224E5A" w:rsidRDefault="000F71DF" w:rsidP="00224E5A">
            <w:pPr>
              <w:pStyle w:val="Footer"/>
              <w:jc w:val="center"/>
              <w:rPr>
                <w:rFonts w:ascii="Arial" w:hAnsi="Arial"/>
              </w:rPr>
            </w:pPr>
            <w:proofErr w:type="spellStart"/>
            <w:r w:rsidRPr="00224E5A">
              <w:rPr>
                <w:color w:val="0E77A0"/>
                <w:sz w:val="18"/>
                <w:szCs w:val="18"/>
              </w:rPr>
              <w:t>P</w:t>
            </w:r>
            <w:r w:rsidR="00224E5A">
              <w:rPr>
                <w:color w:val="0E77A0"/>
                <w:sz w:val="18"/>
                <w:szCs w:val="18"/>
              </w:rPr>
              <w:t>ágina</w:t>
            </w:r>
            <w:proofErr w:type="spellEnd"/>
            <w:r w:rsidRPr="00224E5A">
              <w:rPr>
                <w:color w:val="0E77A0"/>
                <w:sz w:val="18"/>
                <w:szCs w:val="18"/>
              </w:rPr>
              <w:t xml:space="preserve"> </w:t>
            </w:r>
            <w:r w:rsidRPr="00224E5A">
              <w:rPr>
                <w:b/>
                <w:bCs/>
                <w:color w:val="0E77A0"/>
                <w:sz w:val="18"/>
                <w:szCs w:val="18"/>
              </w:rPr>
              <w:fldChar w:fldCharType="begin"/>
            </w:r>
            <w:r w:rsidRPr="00224E5A">
              <w:rPr>
                <w:b/>
                <w:bCs/>
                <w:color w:val="0E77A0"/>
                <w:sz w:val="18"/>
                <w:szCs w:val="18"/>
              </w:rPr>
              <w:instrText xml:space="preserve"> PAGE </w:instrText>
            </w:r>
            <w:r w:rsidRPr="00224E5A">
              <w:rPr>
                <w:b/>
                <w:bCs/>
                <w:color w:val="0E77A0"/>
                <w:sz w:val="18"/>
                <w:szCs w:val="18"/>
              </w:rPr>
              <w:fldChar w:fldCharType="separate"/>
            </w:r>
            <w:r w:rsidRPr="00224E5A">
              <w:rPr>
                <w:b/>
                <w:bCs/>
                <w:noProof/>
                <w:color w:val="0E77A0"/>
                <w:sz w:val="18"/>
                <w:szCs w:val="18"/>
              </w:rPr>
              <w:t>2</w:t>
            </w:r>
            <w:r w:rsidRPr="00224E5A">
              <w:rPr>
                <w:b/>
                <w:bCs/>
                <w:color w:val="0E77A0"/>
                <w:sz w:val="18"/>
                <w:szCs w:val="18"/>
              </w:rPr>
              <w:fldChar w:fldCharType="end"/>
            </w:r>
            <w:r w:rsidRPr="00224E5A">
              <w:rPr>
                <w:color w:val="0E77A0"/>
                <w:sz w:val="18"/>
                <w:szCs w:val="18"/>
              </w:rPr>
              <w:t xml:space="preserve"> </w:t>
            </w:r>
            <w:r w:rsidR="00224E5A">
              <w:rPr>
                <w:color w:val="0E77A0"/>
                <w:sz w:val="18"/>
                <w:szCs w:val="18"/>
              </w:rPr>
              <w:t>de</w:t>
            </w:r>
            <w:r w:rsidRPr="00224E5A">
              <w:rPr>
                <w:color w:val="0E77A0"/>
                <w:sz w:val="18"/>
                <w:szCs w:val="18"/>
              </w:rPr>
              <w:t xml:space="preserve"> </w:t>
            </w:r>
            <w:r w:rsidRPr="00224E5A">
              <w:rPr>
                <w:b/>
                <w:bCs/>
                <w:color w:val="0E77A0"/>
                <w:sz w:val="18"/>
                <w:szCs w:val="18"/>
              </w:rPr>
              <w:fldChar w:fldCharType="begin"/>
            </w:r>
            <w:r w:rsidRPr="00224E5A">
              <w:rPr>
                <w:b/>
                <w:bCs/>
                <w:color w:val="0E77A0"/>
                <w:sz w:val="18"/>
                <w:szCs w:val="18"/>
              </w:rPr>
              <w:instrText xml:space="preserve"> NUMPAGES  </w:instrText>
            </w:r>
            <w:r w:rsidRPr="00224E5A">
              <w:rPr>
                <w:b/>
                <w:bCs/>
                <w:color w:val="0E77A0"/>
                <w:sz w:val="18"/>
                <w:szCs w:val="18"/>
              </w:rPr>
              <w:fldChar w:fldCharType="separate"/>
            </w:r>
            <w:r w:rsidRPr="00224E5A">
              <w:rPr>
                <w:b/>
                <w:bCs/>
                <w:noProof/>
                <w:color w:val="0E77A0"/>
                <w:sz w:val="18"/>
                <w:szCs w:val="18"/>
              </w:rPr>
              <w:t>2</w:t>
            </w:r>
            <w:r w:rsidRPr="00224E5A">
              <w:rPr>
                <w:b/>
                <w:bCs/>
                <w:color w:val="0E77A0"/>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E0F06" w14:textId="77777777" w:rsidR="00C66E8E" w:rsidRDefault="00C66E8E">
      <w:pPr>
        <w:spacing w:line="240" w:lineRule="auto"/>
      </w:pPr>
      <w:r>
        <w:separator/>
      </w:r>
    </w:p>
  </w:footnote>
  <w:footnote w:type="continuationSeparator" w:id="0">
    <w:p w14:paraId="41D758A2" w14:textId="77777777" w:rsidR="00C66E8E" w:rsidRDefault="00C66E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41B0" w14:textId="325FE44E" w:rsidR="000F71DF" w:rsidRPr="000F71DF" w:rsidRDefault="000F71DF" w:rsidP="000F71DF">
    <w:pPr>
      <w:rPr>
        <w:rFonts w:ascii="Potta One" w:eastAsia="Potta One" w:hAnsi="Potta One" w:cs="Calibri"/>
        <w:bCs/>
        <w:color w:val="0E77A0"/>
        <w:sz w:val="18"/>
        <w:szCs w:val="18"/>
        <w:lang w:val="en-US"/>
      </w:rPr>
    </w:pPr>
    <w:r w:rsidRPr="000F71DF">
      <w:rPr>
        <w:bCs/>
        <w:noProof/>
      </w:rPr>
      <w:drawing>
        <wp:anchor distT="0" distB="0" distL="114300" distR="114300" simplePos="0" relativeHeight="251659264" behindDoc="0" locked="0" layoutInCell="1" allowOverlap="1" wp14:anchorId="2AD9B6D4" wp14:editId="7C8A5B81">
          <wp:simplePos x="0" y="0"/>
          <wp:positionH relativeFrom="column">
            <wp:posOffset>4681643</wp:posOffset>
          </wp:positionH>
          <wp:positionV relativeFrom="paragraph">
            <wp:posOffset>-203200</wp:posOffset>
          </wp:positionV>
          <wp:extent cx="1057910" cy="482600"/>
          <wp:effectExtent l="0" t="0" r="889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57910" cy="482600"/>
                  </a:xfrm>
                  <a:prstGeom prst="rect">
                    <a:avLst/>
                  </a:prstGeom>
                </pic:spPr>
              </pic:pic>
            </a:graphicData>
          </a:graphic>
          <wp14:sizeRelH relativeFrom="page">
            <wp14:pctWidth>0</wp14:pctWidth>
          </wp14:sizeRelH>
          <wp14:sizeRelV relativeFrom="page">
            <wp14:pctHeight>0</wp14:pctHeight>
          </wp14:sizeRelV>
        </wp:anchor>
      </w:drawing>
    </w:r>
    <w:r w:rsidRPr="000F71DF">
      <w:rPr>
        <w:rFonts w:ascii="Potta One" w:eastAsia="Potta One" w:hAnsi="Potta One" w:cs="Calibri"/>
        <w:bCs/>
        <w:color w:val="0E77A0"/>
        <w:sz w:val="18"/>
        <w:szCs w:val="18"/>
        <w:lang w:val="en-US"/>
      </w:rPr>
      <w:t>RED YAKU Research Grants</w:t>
    </w:r>
    <w:r w:rsidRPr="000F71DF">
      <w:rPr>
        <w:rFonts w:ascii="Potta One" w:eastAsia="Potta One" w:hAnsi="Potta One" w:cs="Calibri"/>
        <w:bCs/>
        <w:color w:val="0E77A0"/>
        <w:sz w:val="18"/>
        <w:szCs w:val="18"/>
        <w:lang w:val="en-US"/>
      </w:rPr>
      <w:tab/>
    </w:r>
    <w:r w:rsidRPr="000F71DF">
      <w:rPr>
        <w:rFonts w:ascii="Potta One" w:eastAsia="Potta One" w:hAnsi="Potta One" w:cs="Calibri"/>
        <w:bCs/>
        <w:color w:val="0E77A0"/>
        <w:sz w:val="18"/>
        <w:szCs w:val="18"/>
        <w:lang w:val="en-US"/>
      </w:rPr>
      <w:tab/>
    </w:r>
    <w:r w:rsidRPr="000F71DF">
      <w:rPr>
        <w:rFonts w:ascii="Potta One" w:eastAsia="Potta One" w:hAnsi="Potta One" w:cs="Calibri"/>
        <w:bCs/>
        <w:color w:val="0E77A0"/>
        <w:sz w:val="18"/>
        <w:szCs w:val="18"/>
        <w:lang w:val="en-US"/>
      </w:rPr>
      <w:tab/>
    </w:r>
    <w:r w:rsidRPr="000F71DF">
      <w:rPr>
        <w:rFonts w:ascii="Potta One" w:eastAsia="Potta One" w:hAnsi="Potta One" w:cs="Calibri"/>
        <w:bCs/>
        <w:color w:val="0E77A0"/>
        <w:sz w:val="18"/>
        <w:szCs w:val="18"/>
        <w:lang w:val="en-US"/>
      </w:rPr>
      <w:tab/>
    </w:r>
    <w:r w:rsidRPr="000F71DF">
      <w:rPr>
        <w:rFonts w:ascii="Potta One" w:eastAsia="Potta One" w:hAnsi="Potta One" w:cs="Calibri"/>
        <w:bCs/>
        <w:color w:val="0E77A0"/>
        <w:sz w:val="18"/>
        <w:szCs w:val="18"/>
        <w:lang w:val="en-US"/>
      </w:rPr>
      <w:tab/>
    </w:r>
    <w:r w:rsidRPr="000F71DF">
      <w:rPr>
        <w:rFonts w:ascii="Potta One" w:eastAsia="Potta One" w:hAnsi="Potta One" w:cs="Calibri"/>
        <w:bCs/>
        <w:color w:val="0E77A0"/>
        <w:sz w:val="18"/>
        <w:szCs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22411"/>
    <w:multiLevelType w:val="hybridMultilevel"/>
    <w:tmpl w:val="B31CE966"/>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5BC7F6C"/>
    <w:multiLevelType w:val="multilevel"/>
    <w:tmpl w:val="29CE16C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1B722069"/>
    <w:multiLevelType w:val="multilevel"/>
    <w:tmpl w:val="0C48A0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AD0E2F"/>
    <w:multiLevelType w:val="hybridMultilevel"/>
    <w:tmpl w:val="9FBC67C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42851C8"/>
    <w:multiLevelType w:val="hybridMultilevel"/>
    <w:tmpl w:val="39F6FBA4"/>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2606744C"/>
    <w:multiLevelType w:val="multilevel"/>
    <w:tmpl w:val="B588919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3479474B"/>
    <w:multiLevelType w:val="multilevel"/>
    <w:tmpl w:val="B2FAB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8A1F91"/>
    <w:multiLevelType w:val="multilevel"/>
    <w:tmpl w:val="8B3C1264"/>
    <w:lvl w:ilvl="0">
      <w:start w:val="1"/>
      <w:numFmt w:val="decimal"/>
      <w:lvlText w:val="%1."/>
      <w:lvlJc w:val="left"/>
      <w:pPr>
        <w:ind w:left="360" w:hanging="360"/>
      </w:pPr>
      <w:rPr>
        <w:rFonts w:ascii="Calibri" w:eastAsia="Calibri" w:hAnsi="Calibri" w:cs="Calibri"/>
        <w:b w:val="0"/>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3BFD1624"/>
    <w:multiLevelType w:val="hybridMultilevel"/>
    <w:tmpl w:val="54C47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444BE"/>
    <w:multiLevelType w:val="multilevel"/>
    <w:tmpl w:val="CE868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E634943"/>
    <w:multiLevelType w:val="multilevel"/>
    <w:tmpl w:val="A5FC4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4D4937"/>
    <w:multiLevelType w:val="multilevel"/>
    <w:tmpl w:val="21C01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3F21467"/>
    <w:multiLevelType w:val="multilevel"/>
    <w:tmpl w:val="C660F9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670B7129"/>
    <w:multiLevelType w:val="multilevel"/>
    <w:tmpl w:val="E3329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EF584A"/>
    <w:multiLevelType w:val="multilevel"/>
    <w:tmpl w:val="AC1E9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7231ED"/>
    <w:multiLevelType w:val="hybridMultilevel"/>
    <w:tmpl w:val="3F702920"/>
    <w:lvl w:ilvl="0" w:tplc="0409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791F5E07"/>
    <w:multiLevelType w:val="multilevel"/>
    <w:tmpl w:val="FB187CE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7D993A6E"/>
    <w:multiLevelType w:val="multilevel"/>
    <w:tmpl w:val="B874D2DA"/>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7F05433A"/>
    <w:multiLevelType w:val="hybridMultilevel"/>
    <w:tmpl w:val="B87E47B4"/>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7"/>
  </w:num>
  <w:num w:numId="4">
    <w:abstractNumId w:val="16"/>
  </w:num>
  <w:num w:numId="5">
    <w:abstractNumId w:val="12"/>
  </w:num>
  <w:num w:numId="6">
    <w:abstractNumId w:val="14"/>
  </w:num>
  <w:num w:numId="7">
    <w:abstractNumId w:val="2"/>
  </w:num>
  <w:num w:numId="8">
    <w:abstractNumId w:val="6"/>
  </w:num>
  <w:num w:numId="9">
    <w:abstractNumId w:val="10"/>
  </w:num>
  <w:num w:numId="10">
    <w:abstractNumId w:val="13"/>
  </w:num>
  <w:num w:numId="11">
    <w:abstractNumId w:val="11"/>
  </w:num>
  <w:num w:numId="12">
    <w:abstractNumId w:val="5"/>
  </w:num>
  <w:num w:numId="13">
    <w:abstractNumId w:val="3"/>
  </w:num>
  <w:num w:numId="14">
    <w:abstractNumId w:val="0"/>
  </w:num>
  <w:num w:numId="15">
    <w:abstractNumId w:val="18"/>
  </w:num>
  <w:num w:numId="16">
    <w:abstractNumId w:val="4"/>
  </w:num>
  <w:num w:numId="17">
    <w:abstractNumId w:val="17"/>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E9"/>
    <w:rsid w:val="000F71DF"/>
    <w:rsid w:val="001D5BFA"/>
    <w:rsid w:val="001E090F"/>
    <w:rsid w:val="00223BE9"/>
    <w:rsid w:val="00224E5A"/>
    <w:rsid w:val="003A1598"/>
    <w:rsid w:val="003D5BDF"/>
    <w:rsid w:val="0043522D"/>
    <w:rsid w:val="00435D4B"/>
    <w:rsid w:val="005D1726"/>
    <w:rsid w:val="0066146E"/>
    <w:rsid w:val="007233FF"/>
    <w:rsid w:val="00882F2F"/>
    <w:rsid w:val="009562AA"/>
    <w:rsid w:val="009A50C6"/>
    <w:rsid w:val="00B80678"/>
    <w:rsid w:val="00C66E8E"/>
    <w:rsid w:val="00C903AE"/>
    <w:rsid w:val="00D30D89"/>
    <w:rsid w:val="00D75B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8360B"/>
  <w15:docId w15:val="{19BF7E57-56D6-4A97-BA3A-7854F111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s-P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E5A"/>
    <w:rPr>
      <w:rFonts w:ascii="Lato" w:hAnsi="Lato"/>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224E5A"/>
    <w:pPr>
      <w:keepNext/>
      <w:keepLines/>
      <w:spacing w:before="360" w:after="120"/>
      <w:outlineLvl w:val="1"/>
    </w:pPr>
    <w:rPr>
      <w:b/>
      <w:color w:val="0CAD8E"/>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30D89"/>
    <w:pPr>
      <w:tabs>
        <w:tab w:val="center" w:pos="4252"/>
        <w:tab w:val="right" w:pos="8504"/>
      </w:tabs>
      <w:spacing w:line="240" w:lineRule="auto"/>
    </w:pPr>
  </w:style>
  <w:style w:type="character" w:customStyle="1" w:styleId="HeaderChar">
    <w:name w:val="Header Char"/>
    <w:basedOn w:val="DefaultParagraphFont"/>
    <w:link w:val="Header"/>
    <w:uiPriority w:val="99"/>
    <w:rsid w:val="00D30D89"/>
  </w:style>
  <w:style w:type="paragraph" w:styleId="Footer">
    <w:name w:val="footer"/>
    <w:basedOn w:val="Normal"/>
    <w:link w:val="FooterChar"/>
    <w:uiPriority w:val="99"/>
    <w:unhideWhenUsed/>
    <w:rsid w:val="00D30D89"/>
    <w:pPr>
      <w:tabs>
        <w:tab w:val="center" w:pos="4252"/>
        <w:tab w:val="right" w:pos="8504"/>
      </w:tabs>
      <w:spacing w:line="240" w:lineRule="auto"/>
    </w:pPr>
  </w:style>
  <w:style w:type="character" w:customStyle="1" w:styleId="FooterChar">
    <w:name w:val="Footer Char"/>
    <w:basedOn w:val="DefaultParagraphFont"/>
    <w:link w:val="Footer"/>
    <w:uiPriority w:val="99"/>
    <w:rsid w:val="00D30D89"/>
  </w:style>
  <w:style w:type="paragraph" w:styleId="ListParagraph">
    <w:name w:val="List Paragraph"/>
    <w:basedOn w:val="Normal"/>
    <w:uiPriority w:val="34"/>
    <w:qFormat/>
    <w:rsid w:val="00D30D89"/>
    <w:pPr>
      <w:ind w:left="720"/>
      <w:contextualSpacing/>
    </w:pPr>
  </w:style>
  <w:style w:type="table" w:styleId="TableGridLight">
    <w:name w:val="Grid Table Light"/>
    <w:basedOn w:val="TableNormal"/>
    <w:uiPriority w:val="40"/>
    <w:rsid w:val="00D30D8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3A15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1DF"/>
    <w:rPr>
      <w:color w:val="0000FF" w:themeColor="hyperlink"/>
      <w:u w:val="single"/>
    </w:rPr>
  </w:style>
  <w:style w:type="character" w:styleId="UnresolvedMention">
    <w:name w:val="Unresolved Mention"/>
    <w:basedOn w:val="DefaultParagraphFont"/>
    <w:uiPriority w:val="99"/>
    <w:semiHidden/>
    <w:unhideWhenUsed/>
    <w:rsid w:val="000F71DF"/>
    <w:rPr>
      <w:color w:val="605E5C"/>
      <w:shd w:val="clear" w:color="auto" w:fill="E1DFDD"/>
    </w:rPr>
  </w:style>
  <w:style w:type="paragraph" w:styleId="FootnoteText">
    <w:name w:val="footnote text"/>
    <w:basedOn w:val="Normal"/>
    <w:link w:val="FootnoteTextChar"/>
    <w:uiPriority w:val="99"/>
    <w:semiHidden/>
    <w:unhideWhenUsed/>
    <w:rsid w:val="009A50C6"/>
    <w:pPr>
      <w:spacing w:line="240" w:lineRule="auto"/>
    </w:pPr>
    <w:rPr>
      <w:sz w:val="20"/>
      <w:szCs w:val="20"/>
    </w:rPr>
  </w:style>
  <w:style w:type="character" w:customStyle="1" w:styleId="FootnoteTextChar">
    <w:name w:val="Footnote Text Char"/>
    <w:basedOn w:val="DefaultParagraphFont"/>
    <w:link w:val="FootnoteText"/>
    <w:uiPriority w:val="99"/>
    <w:semiHidden/>
    <w:rsid w:val="009A50C6"/>
    <w:rPr>
      <w:rFonts w:ascii="Lato" w:hAnsi="Lato"/>
      <w:sz w:val="20"/>
      <w:szCs w:val="20"/>
    </w:rPr>
  </w:style>
  <w:style w:type="character" w:styleId="FootnoteReference">
    <w:name w:val="footnote reference"/>
    <w:basedOn w:val="DefaultParagraphFont"/>
    <w:uiPriority w:val="99"/>
    <w:semiHidden/>
    <w:unhideWhenUsed/>
    <w:rsid w:val="009A5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dyaku.com/areas-of-experti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1508F-3258-4E7A-AB27-A55D8205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 YAKU</dc:creator>
  <cp:lastModifiedBy>Tania Rojas</cp:lastModifiedBy>
  <cp:revision>3</cp:revision>
  <cp:lastPrinted>2021-06-14T06:29:00Z</cp:lastPrinted>
  <dcterms:created xsi:type="dcterms:W3CDTF">2021-06-14T06:30:00Z</dcterms:created>
  <dcterms:modified xsi:type="dcterms:W3CDTF">2021-07-08T20:00:00Z</dcterms:modified>
</cp:coreProperties>
</file>