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EB4B" w14:textId="77777777" w:rsidR="00846505" w:rsidRPr="007233FF" w:rsidRDefault="00846505" w:rsidP="00846505">
      <w:pPr>
        <w:jc w:val="center"/>
        <w:rPr>
          <w:rFonts w:asciiTheme="majorHAnsi" w:eastAsia="Potta One" w:hAnsiTheme="majorHAnsi" w:cstheme="majorHAnsi"/>
          <w:b/>
          <w:color w:val="0E77A0"/>
          <w:sz w:val="24"/>
          <w:lang w:val="es-PE"/>
        </w:rPr>
      </w:pPr>
      <w:r w:rsidRPr="007233FF">
        <w:rPr>
          <w:rFonts w:asciiTheme="majorHAnsi" w:eastAsia="Potta One" w:hAnsiTheme="majorHAnsi" w:cstheme="majorHAnsi"/>
          <w:b/>
          <w:color w:val="0E77A0"/>
          <w:sz w:val="24"/>
          <w:lang w:val="es-PE"/>
        </w:rPr>
        <w:t>Anexo 3</w:t>
      </w:r>
    </w:p>
    <w:p w14:paraId="143D7CFB" w14:textId="77777777" w:rsidR="00846505" w:rsidRPr="007233FF" w:rsidRDefault="00846505" w:rsidP="00846505">
      <w:pPr>
        <w:jc w:val="center"/>
        <w:rPr>
          <w:rFonts w:asciiTheme="majorHAnsi" w:eastAsia="Potta One" w:hAnsiTheme="majorHAnsi" w:cstheme="majorHAnsi"/>
          <w:b/>
          <w:color w:val="0E77A0"/>
          <w:sz w:val="24"/>
          <w:lang w:val="es-PE"/>
        </w:rPr>
      </w:pPr>
      <w:r w:rsidRPr="007233FF">
        <w:rPr>
          <w:rFonts w:asciiTheme="majorHAnsi" w:eastAsia="Potta One" w:hAnsiTheme="majorHAnsi" w:cstheme="majorHAnsi"/>
          <w:b/>
          <w:color w:val="0E77A0"/>
          <w:sz w:val="24"/>
          <w:lang w:val="es-PE"/>
        </w:rPr>
        <w:t>Carta de compromiso del postulante</w:t>
      </w:r>
    </w:p>
    <w:p w14:paraId="15F06FC5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43FC9017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4B308CAF" w14:textId="6D303F60" w:rsidR="00846505" w:rsidRPr="007233FF" w:rsidRDefault="00846505" w:rsidP="00846505">
      <w:pPr>
        <w:jc w:val="both"/>
        <w:rPr>
          <w:rFonts w:asciiTheme="majorHAnsi" w:eastAsia="Calibri" w:hAnsiTheme="majorHAnsi" w:cstheme="majorHAnsi"/>
          <w:b/>
          <w:u w:val="single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Ciudad,……. de…………………….... del 202</w:t>
      </w:r>
      <w:r w:rsidR="00AB1457">
        <w:rPr>
          <w:rFonts w:asciiTheme="majorHAnsi" w:eastAsia="Calibri" w:hAnsiTheme="majorHAnsi" w:cstheme="majorHAnsi"/>
          <w:lang w:val="es-PE"/>
        </w:rPr>
        <w:t>..</w:t>
      </w:r>
    </w:p>
    <w:p w14:paraId="2091F69C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1AAE7AC4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Comité Evaluador</w:t>
      </w:r>
    </w:p>
    <w:p w14:paraId="32A87E9B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RED YAKU</w:t>
      </w:r>
    </w:p>
    <w:p w14:paraId="050DCC24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7D5D2DA8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Ref.: Carta de compromiso de postulación</w:t>
      </w:r>
    </w:p>
    <w:p w14:paraId="7AAD8927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6E739893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 xml:space="preserve">Yo, _______________________________________, estudiante de __________________ de la Universidad___________________________, declaro que he leído las bases del programa </w:t>
      </w:r>
      <w:r w:rsidRPr="007233FF">
        <w:rPr>
          <w:rFonts w:asciiTheme="majorHAnsi" w:eastAsia="Calibri" w:hAnsiTheme="majorHAnsi" w:cstheme="majorHAnsi"/>
          <w:i/>
          <w:lang w:val="es-PE"/>
        </w:rPr>
        <w:t>RED YAKU Research Grants 2021</w:t>
      </w:r>
      <w:r w:rsidRPr="007233FF">
        <w:rPr>
          <w:rFonts w:asciiTheme="majorHAnsi" w:eastAsia="Calibri" w:hAnsiTheme="majorHAnsi" w:cstheme="majorHAnsi"/>
          <w:lang w:val="es-PE"/>
        </w:rPr>
        <w:t xml:space="preserve"> y acepto los términos de participación. Declaro además que en el caso de ser seleccionado beneficiario del mismo, me comprometo a: </w:t>
      </w:r>
    </w:p>
    <w:p w14:paraId="63B11F89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1D13A669" w14:textId="77777777" w:rsidR="00846505" w:rsidRPr="007233FF" w:rsidRDefault="00846505" w:rsidP="00846505">
      <w:pPr>
        <w:numPr>
          <w:ilvl w:val="0"/>
          <w:numId w:val="7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Informar permanentemente a mi asesor de la universidad de origen y co-asesor de RED YAKU sobre los avances de mi tesis.</w:t>
      </w:r>
    </w:p>
    <w:p w14:paraId="15E3C33E" w14:textId="77777777" w:rsidR="00846505" w:rsidRPr="007233FF" w:rsidRDefault="00846505" w:rsidP="00846505">
      <w:pPr>
        <w:numPr>
          <w:ilvl w:val="0"/>
          <w:numId w:val="7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Presentar oportunamente un primer informe que dé cuenta del avance de la tesis (30% o más) a la RED YAKU, en un plazo no mayor a los cuatro (04) meses después de la publicación de la lista de beneficiarios. Este documento contará con la aprobación de ambos asesores.</w:t>
      </w:r>
    </w:p>
    <w:p w14:paraId="5DC5E4BC" w14:textId="77777777" w:rsidR="00846505" w:rsidRPr="007233FF" w:rsidRDefault="00846505" w:rsidP="00846505">
      <w:pPr>
        <w:numPr>
          <w:ilvl w:val="0"/>
          <w:numId w:val="7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Presentar oportunamente un borrador del texto final de la tesis que represente un avance significativo de la misma (80% o más) a la RED YAKU en un plazo no mayor a los nueve (09) meses después de la publicación de la lista de beneficiarios. Este documento contará con la aprobación de ambos asesores.</w:t>
      </w:r>
    </w:p>
    <w:p w14:paraId="0BE4D784" w14:textId="77777777" w:rsidR="00846505" w:rsidRPr="007233FF" w:rsidRDefault="00846505" w:rsidP="00846505">
      <w:pPr>
        <w:numPr>
          <w:ilvl w:val="0"/>
          <w:numId w:val="7"/>
        </w:num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Sustentar y aprobar la tesis en un plazo no mayor a los doce (12) meses después de la publicación de la lista de beneficiarios. Asimismo, presentar a la RED YAKU la constancia en la que se declare que la tesis ha sido sustentada y aprobada dentro del plazo señalado.</w:t>
      </w:r>
    </w:p>
    <w:p w14:paraId="652CA6E9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7D0C2F2D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 xml:space="preserve">Cualquier comunicación respecto a la presente carta, por favor contactarme al número de celular ___________ y/o al correo electrónico __________________. </w:t>
      </w:r>
    </w:p>
    <w:p w14:paraId="577ADF30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1FD1086F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Atentamente,</w:t>
      </w:r>
    </w:p>
    <w:p w14:paraId="313D558E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1907EA27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5FAE8B2B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461DE8E2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</w:p>
    <w:p w14:paraId="047BEE09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Firma del asesor</w:t>
      </w:r>
    </w:p>
    <w:p w14:paraId="21679122" w14:textId="77777777" w:rsidR="00846505" w:rsidRPr="007233FF" w:rsidRDefault="00846505" w:rsidP="00846505">
      <w:pPr>
        <w:jc w:val="both"/>
        <w:rPr>
          <w:rFonts w:asciiTheme="majorHAnsi" w:eastAsia="Calibri" w:hAnsiTheme="majorHAnsi" w:cstheme="majorHAnsi"/>
          <w:lang w:val="es-PE"/>
        </w:rPr>
      </w:pPr>
      <w:r w:rsidRPr="007233FF">
        <w:rPr>
          <w:rFonts w:asciiTheme="majorHAnsi" w:eastAsia="Calibri" w:hAnsiTheme="majorHAnsi" w:cstheme="majorHAnsi"/>
          <w:lang w:val="es-PE"/>
        </w:rPr>
        <w:t>Nombres y Apellidos del Postulante</w:t>
      </w:r>
    </w:p>
    <w:p w14:paraId="07ACEB24" w14:textId="71F33074" w:rsidR="001E0296" w:rsidRPr="007233FF" w:rsidRDefault="001E0296" w:rsidP="001E0296">
      <w:pPr>
        <w:jc w:val="both"/>
        <w:rPr>
          <w:rFonts w:asciiTheme="majorHAnsi" w:eastAsia="Calibri" w:hAnsiTheme="majorHAnsi" w:cstheme="majorHAnsi"/>
          <w:lang w:val="es-PE"/>
        </w:rPr>
      </w:pPr>
    </w:p>
    <w:sectPr w:rsidR="001E0296" w:rsidRPr="007233FF" w:rsidSect="0043522D">
      <w:headerReference w:type="default" r:id="rId8"/>
      <w:footerReference w:type="default" r:id="rId9"/>
      <w:pgSz w:w="11906" w:h="16838" w:code="9"/>
      <w:pgMar w:top="1555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82AB" w14:textId="77777777" w:rsidR="004014F7" w:rsidRDefault="004014F7">
      <w:pPr>
        <w:spacing w:line="240" w:lineRule="auto"/>
      </w:pPr>
      <w:r>
        <w:separator/>
      </w:r>
    </w:p>
  </w:endnote>
  <w:endnote w:type="continuationSeparator" w:id="0">
    <w:p w14:paraId="6DC7122C" w14:textId="77777777" w:rsidR="004014F7" w:rsidRDefault="00401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otta One">
    <w:panose1 w:val="00000000000000000000"/>
    <w:charset w:val="80"/>
    <w:family w:val="auto"/>
    <w:pitch w:val="variable"/>
    <w:sig w:usb0="A00000FF" w:usb1="480F606B" w:usb2="00000012" w:usb3="00000000" w:csb0="0012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0E8E" w14:textId="562F0FC9" w:rsidR="00223BE9" w:rsidRPr="00224E5A" w:rsidRDefault="00223BE9" w:rsidP="00224E5A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F9A12" w14:textId="77777777" w:rsidR="004014F7" w:rsidRDefault="004014F7">
      <w:pPr>
        <w:spacing w:line="240" w:lineRule="auto"/>
      </w:pPr>
      <w:r>
        <w:separator/>
      </w:r>
    </w:p>
  </w:footnote>
  <w:footnote w:type="continuationSeparator" w:id="0">
    <w:p w14:paraId="2C8D03C6" w14:textId="77777777" w:rsidR="004014F7" w:rsidRDefault="00401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41B0" w14:textId="6A1222A0" w:rsidR="000F71DF" w:rsidRPr="000F71DF" w:rsidRDefault="000F71DF" w:rsidP="000F71DF">
    <w:pPr>
      <w:rPr>
        <w:rFonts w:ascii="Potta One" w:eastAsia="Potta One" w:hAnsi="Potta One" w:cs="Calibri"/>
        <w:bCs/>
        <w:color w:val="0E77A0"/>
        <w:sz w:val="18"/>
        <w:szCs w:val="18"/>
        <w:lang w:val="en-US"/>
      </w:rPr>
    </w:pPr>
    <w:r w:rsidRPr="000F71DF">
      <w:rPr>
        <w:bCs/>
        <w:noProof/>
      </w:rPr>
      <w:drawing>
        <wp:anchor distT="0" distB="0" distL="114300" distR="114300" simplePos="0" relativeHeight="251659264" behindDoc="0" locked="0" layoutInCell="1" allowOverlap="1" wp14:anchorId="2AD9B6D4" wp14:editId="7C8A5B81">
          <wp:simplePos x="0" y="0"/>
          <wp:positionH relativeFrom="column">
            <wp:posOffset>4681643</wp:posOffset>
          </wp:positionH>
          <wp:positionV relativeFrom="paragraph">
            <wp:posOffset>-203200</wp:posOffset>
          </wp:positionV>
          <wp:extent cx="1057910" cy="482600"/>
          <wp:effectExtent l="0" t="0" r="889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>RED YAKU Research Grants</w:t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  <w:r w:rsidRPr="000F71DF">
      <w:rPr>
        <w:rFonts w:ascii="Potta One" w:eastAsia="Potta One" w:hAnsi="Potta One" w:cs="Calibri"/>
        <w:bCs/>
        <w:color w:val="0E77A0"/>
        <w:sz w:val="18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411"/>
    <w:multiLevelType w:val="hybridMultilevel"/>
    <w:tmpl w:val="B31CE96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C7F6C"/>
    <w:multiLevelType w:val="multilevel"/>
    <w:tmpl w:val="29CE16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22069"/>
    <w:multiLevelType w:val="multilevel"/>
    <w:tmpl w:val="0C48A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AD0E2F"/>
    <w:multiLevelType w:val="hybridMultilevel"/>
    <w:tmpl w:val="9FBC67C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51C8"/>
    <w:multiLevelType w:val="hybridMultilevel"/>
    <w:tmpl w:val="39F6FBA4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6744C"/>
    <w:multiLevelType w:val="multilevel"/>
    <w:tmpl w:val="B58891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3479474B"/>
    <w:multiLevelType w:val="multilevel"/>
    <w:tmpl w:val="B2FAB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8A1F91"/>
    <w:multiLevelType w:val="multilevel"/>
    <w:tmpl w:val="8B3C126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3BFD1624"/>
    <w:multiLevelType w:val="hybridMultilevel"/>
    <w:tmpl w:val="54C47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A444BE"/>
    <w:multiLevelType w:val="multilevel"/>
    <w:tmpl w:val="CE868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634943"/>
    <w:multiLevelType w:val="multilevel"/>
    <w:tmpl w:val="A5FC4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4D4937"/>
    <w:multiLevelType w:val="multilevel"/>
    <w:tmpl w:val="21C01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F21467"/>
    <w:multiLevelType w:val="multilevel"/>
    <w:tmpl w:val="C660F9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670B7129"/>
    <w:multiLevelType w:val="multilevel"/>
    <w:tmpl w:val="E3329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EF584A"/>
    <w:multiLevelType w:val="multilevel"/>
    <w:tmpl w:val="AC1E9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7231ED"/>
    <w:multiLevelType w:val="hybridMultilevel"/>
    <w:tmpl w:val="3F70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F5E07"/>
    <w:multiLevelType w:val="multilevel"/>
    <w:tmpl w:val="FB187C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D993A6E"/>
    <w:multiLevelType w:val="multilevel"/>
    <w:tmpl w:val="B874D2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7F05433A"/>
    <w:multiLevelType w:val="hybridMultilevel"/>
    <w:tmpl w:val="B87E47B4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6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E9"/>
    <w:rsid w:val="000F71DF"/>
    <w:rsid w:val="001D5BFA"/>
    <w:rsid w:val="001E0296"/>
    <w:rsid w:val="001E090F"/>
    <w:rsid w:val="00223BE9"/>
    <w:rsid w:val="00224E5A"/>
    <w:rsid w:val="00386BF3"/>
    <w:rsid w:val="003A1598"/>
    <w:rsid w:val="003D5BDF"/>
    <w:rsid w:val="004014F7"/>
    <w:rsid w:val="0043522D"/>
    <w:rsid w:val="0048267A"/>
    <w:rsid w:val="005D1726"/>
    <w:rsid w:val="0066146E"/>
    <w:rsid w:val="007233FF"/>
    <w:rsid w:val="00846505"/>
    <w:rsid w:val="00882F2F"/>
    <w:rsid w:val="009562AA"/>
    <w:rsid w:val="009A50C6"/>
    <w:rsid w:val="00AB1457"/>
    <w:rsid w:val="00C903AE"/>
    <w:rsid w:val="00D30D89"/>
    <w:rsid w:val="00D75BD7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360B"/>
  <w15:docId w15:val="{19BF7E57-56D6-4A97-BA3A-7854F11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5A"/>
    <w:rPr>
      <w:rFonts w:ascii="Lato" w:hAnsi="Lat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224E5A"/>
    <w:pPr>
      <w:keepNext/>
      <w:keepLines/>
      <w:spacing w:before="360" w:after="120"/>
      <w:outlineLvl w:val="1"/>
    </w:pPr>
    <w:rPr>
      <w:b/>
      <w:color w:val="0CAD8E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D8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89"/>
  </w:style>
  <w:style w:type="paragraph" w:styleId="Footer">
    <w:name w:val="footer"/>
    <w:basedOn w:val="Normal"/>
    <w:link w:val="FooterChar"/>
    <w:uiPriority w:val="99"/>
    <w:unhideWhenUsed/>
    <w:rsid w:val="00D30D8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89"/>
  </w:style>
  <w:style w:type="paragraph" w:styleId="ListParagraph">
    <w:name w:val="List Paragraph"/>
    <w:basedOn w:val="Normal"/>
    <w:uiPriority w:val="34"/>
    <w:qFormat/>
    <w:rsid w:val="00D30D8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30D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A15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1D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C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C6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508F-3258-4E7A-AB27-A55D8205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YAKU</dc:creator>
  <cp:lastModifiedBy>Tania Rojas</cp:lastModifiedBy>
  <cp:revision>4</cp:revision>
  <cp:lastPrinted>2021-06-14T06:29:00Z</cp:lastPrinted>
  <dcterms:created xsi:type="dcterms:W3CDTF">2021-06-14T06:31:00Z</dcterms:created>
  <dcterms:modified xsi:type="dcterms:W3CDTF">2021-07-08T20:02:00Z</dcterms:modified>
</cp:coreProperties>
</file>